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C524" w14:textId="276259C1" w:rsidR="00467865" w:rsidRPr="005D7354" w:rsidRDefault="001443F3" w:rsidP="000D36E6">
      <w:pPr>
        <w:pStyle w:val="Heading1"/>
        <w:spacing w:before="0"/>
        <w:ind w:left="0"/>
        <w:rPr>
          <w:i/>
          <w:caps w:val="0"/>
        </w:rPr>
      </w:pPr>
      <w:r>
        <w:rPr>
          <w:caps w:val="0"/>
        </w:rPr>
        <w:t xml:space="preserve">Application for </w:t>
      </w:r>
      <w:r w:rsidR="00871A7D">
        <w:rPr>
          <w:caps w:val="0"/>
        </w:rPr>
        <w:t>Editor</w:t>
      </w:r>
      <w:r w:rsidR="00765478">
        <w:rPr>
          <w:caps w:val="0"/>
        </w:rPr>
        <w:t xml:space="preserve">, </w:t>
      </w:r>
      <w:r w:rsidR="00900E4E">
        <w:rPr>
          <w:i/>
          <w:caps w:val="0"/>
        </w:rPr>
        <w:t>ILAR Clinical Rheumatology</w:t>
      </w:r>
      <w:r w:rsidRPr="000D36E6">
        <w:rPr>
          <w:caps w:val="0"/>
        </w:rPr>
        <w:t>,</w:t>
      </w:r>
      <w:r>
        <w:rPr>
          <w:i/>
          <w:caps w:val="0"/>
        </w:rPr>
        <w:t xml:space="preserve"> </w:t>
      </w:r>
      <w:r>
        <w:rPr>
          <w:caps w:val="0"/>
        </w:rPr>
        <w:t>20</w:t>
      </w:r>
      <w:r w:rsidR="003347DE">
        <w:rPr>
          <w:caps w:val="0"/>
        </w:rPr>
        <w:t>24</w:t>
      </w:r>
      <w:r>
        <w:rPr>
          <w:caps w:val="0"/>
        </w:rPr>
        <w:t>–202</w:t>
      </w:r>
      <w:r w:rsidR="00424073">
        <w:rPr>
          <w:caps w:val="0"/>
        </w:rPr>
        <w:t>8</w:t>
      </w:r>
      <w:r>
        <w:rPr>
          <w:caps w:val="0"/>
        </w:rPr>
        <w:t xml:space="preserve"> term</w:t>
      </w:r>
    </w:p>
    <w:p w14:paraId="6B8EB05F" w14:textId="77777777" w:rsidR="00016BE8" w:rsidRPr="00016BE8" w:rsidRDefault="00016BE8" w:rsidP="00AC0871">
      <w:pPr>
        <w:jc w:val="center"/>
      </w:pPr>
    </w:p>
    <w:p w14:paraId="5C11127D" w14:textId="77777777" w:rsidR="002C0250" w:rsidRPr="002C0250" w:rsidRDefault="002C0250" w:rsidP="002C0250">
      <w:pPr>
        <w:rPr>
          <w:sz w:val="4"/>
          <w:szCs w:val="4"/>
        </w:rPr>
      </w:pPr>
    </w:p>
    <w:tbl>
      <w:tblPr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56"/>
      </w:tblGrid>
      <w:tr w:rsidR="00765478" w:rsidRPr="002A733C" w14:paraId="7A5589C7" w14:textId="77777777">
        <w:trPr>
          <w:trHeight w:val="300"/>
        </w:trPr>
        <w:tc>
          <w:tcPr>
            <w:tcW w:w="11256" w:type="dxa"/>
            <w:shd w:val="clear" w:color="auto" w:fill="auto"/>
            <w:vAlign w:val="center"/>
          </w:tcPr>
          <w:p w14:paraId="15FF3308" w14:textId="77777777" w:rsidR="00765478" w:rsidRPr="00F264EB" w:rsidRDefault="00765478">
            <w:pPr>
              <w:pStyle w:val="Heading2"/>
              <w:spacing w:before="40"/>
            </w:pPr>
            <w:r>
              <w:t>instructions</w:t>
            </w:r>
          </w:p>
        </w:tc>
      </w:tr>
      <w:tr w:rsidR="00765478" w:rsidRPr="002A733C" w14:paraId="48138E7A" w14:textId="77777777">
        <w:trPr>
          <w:trHeight w:val="1051"/>
        </w:trPr>
        <w:tc>
          <w:tcPr>
            <w:tcW w:w="11256" w:type="dxa"/>
            <w:shd w:val="clear" w:color="auto" w:fill="auto"/>
            <w:vAlign w:val="center"/>
          </w:tcPr>
          <w:p w14:paraId="3E938942" w14:textId="6E8919B5" w:rsidR="00765478" w:rsidRDefault="00765478">
            <w:pPr>
              <w:pStyle w:val="Disclaimer"/>
              <w:spacing w:before="120"/>
            </w:pPr>
            <w:r w:rsidRPr="00C616CC">
              <w:t>Please</w:t>
            </w:r>
            <w:r w:rsidR="002D6B99">
              <w:t xml:space="preserve"> read the </w:t>
            </w:r>
            <w:r w:rsidR="002D6B99">
              <w:rPr>
                <w:rFonts w:ascii="Segoe UI" w:hAnsi="Segoe UI" w:cs="Segoe UI"/>
                <w:color w:val="172B4D"/>
                <w:szCs w:val="16"/>
                <w:shd w:val="clear" w:color="auto" w:fill="FFFFFF"/>
              </w:rPr>
              <w:t>background information,</w:t>
            </w:r>
            <w:r w:rsidR="008423CA">
              <w:rPr>
                <w:rFonts w:ascii="Segoe UI" w:hAnsi="Segoe UI" w:cs="Segoe UI"/>
                <w:color w:val="172B4D"/>
                <w:szCs w:val="16"/>
                <w:shd w:val="clear" w:color="auto" w:fill="FFFFFF"/>
              </w:rPr>
              <w:t xml:space="preserve"> </w:t>
            </w:r>
            <w:r w:rsidRPr="00C616CC">
              <w:t>answer the following questions</w:t>
            </w:r>
            <w:r w:rsidR="002D6B99">
              <w:t>,</w:t>
            </w:r>
            <w:r w:rsidRPr="00C616CC">
              <w:t xml:space="preserve"> and provide the information</w:t>
            </w:r>
            <w:r w:rsidR="00E12442">
              <w:t xml:space="preserve"> and supporting materials</w:t>
            </w:r>
            <w:r w:rsidRPr="00C616CC">
              <w:t xml:space="preserve"> requested. </w:t>
            </w:r>
          </w:p>
          <w:p w14:paraId="3D058D75" w14:textId="732DAF09" w:rsidR="00765478" w:rsidRDefault="00403CB0" w:rsidP="00BC5C15">
            <w:pPr>
              <w:pStyle w:val="Disclaimer"/>
              <w:rPr>
                <w:szCs w:val="16"/>
              </w:rPr>
            </w:pPr>
            <w:r w:rsidRPr="00403CB0">
              <w:t xml:space="preserve">A </w:t>
            </w:r>
            <w:r w:rsidR="00E12442">
              <w:t xml:space="preserve">single </w:t>
            </w:r>
            <w:r>
              <w:rPr>
                <w:b/>
              </w:rPr>
              <w:t>PDF copy</w:t>
            </w:r>
            <w:r w:rsidR="00765478" w:rsidRPr="00C616CC">
              <w:t xml:space="preserve"> of the completed application, including all </w:t>
            </w:r>
            <w:r w:rsidR="00765478" w:rsidRPr="009A6703">
              <w:t>supporting documents</w:t>
            </w:r>
            <w:r w:rsidR="00765478" w:rsidRPr="00C616CC">
              <w:t xml:space="preserve">, must be received no </w:t>
            </w:r>
            <w:r w:rsidR="00765478" w:rsidRPr="00CA342B">
              <w:t xml:space="preserve">later than </w:t>
            </w:r>
            <w:r w:rsidR="006C2A90">
              <w:rPr>
                <w:b/>
              </w:rPr>
              <w:t>June 5</w:t>
            </w:r>
            <w:r w:rsidR="00845A07">
              <w:rPr>
                <w:b/>
              </w:rPr>
              <w:t>, 2023</w:t>
            </w:r>
            <w:r w:rsidR="00765478" w:rsidRPr="00CA342B">
              <w:t>,</w:t>
            </w:r>
            <w:r w:rsidR="00765478" w:rsidRPr="00C616CC">
              <w:t xml:space="preserve"> at the following </w:t>
            </w:r>
            <w:r>
              <w:t xml:space="preserve">e-mail </w:t>
            </w:r>
            <w:r w:rsidR="00765478">
              <w:t>address:</w:t>
            </w:r>
            <w:r>
              <w:t xml:space="preserve"> </w:t>
            </w:r>
            <w:hyperlink r:id="rId12">
              <w:r w:rsidR="00ED7747">
                <w:rPr>
                  <w:rStyle w:val="Hyperlink"/>
                  <w:rFonts w:ascii="Calibri" w:eastAsia="Calibri" w:hAnsi="Calibri" w:cs="Calibri"/>
                  <w:b/>
                  <w:bCs/>
                  <w:highlight w:val="yellow"/>
                </w:rPr>
                <w:t>ilar@rheumatology.org</w:t>
              </w:r>
            </w:hyperlink>
          </w:p>
          <w:p w14:paraId="2ABA4C73" w14:textId="7B7CD60A" w:rsidR="00765478" w:rsidRPr="002A733C" w:rsidRDefault="009A6703" w:rsidP="009A6703">
            <w:pPr>
              <w:pStyle w:val="Disclaimer"/>
            </w:pPr>
            <w:r>
              <w:t>Please a</w:t>
            </w:r>
            <w:r w:rsidR="00765478">
              <w:t xml:space="preserve">ddress questions or comments to </w:t>
            </w:r>
            <w:r w:rsidR="00E12442">
              <w:t>Stephanie Graham</w:t>
            </w:r>
            <w:r w:rsidR="00765478">
              <w:t xml:space="preserve"> at</w:t>
            </w:r>
            <w:r w:rsidR="00765478" w:rsidRPr="00C616CC">
              <w:t xml:space="preserve">: </w:t>
            </w:r>
            <w:hyperlink r:id="rId13">
              <w:r w:rsidR="00ED7747">
                <w:rPr>
                  <w:rStyle w:val="Hyperlink"/>
                  <w:rFonts w:ascii="Calibri" w:eastAsia="Calibri" w:hAnsi="Calibri" w:cs="Calibri"/>
                  <w:b/>
                  <w:bCs/>
                  <w:highlight w:val="yellow"/>
                </w:rPr>
                <w:t>ilar@rheumatology.org</w:t>
              </w:r>
            </w:hyperlink>
          </w:p>
        </w:tc>
      </w:tr>
      <w:tr w:rsidR="00016BE8" w:rsidRPr="002A733C" w14:paraId="0B4EA936" w14:textId="77777777">
        <w:trPr>
          <w:trHeight w:val="300"/>
        </w:trPr>
        <w:tc>
          <w:tcPr>
            <w:tcW w:w="11256" w:type="dxa"/>
            <w:shd w:val="clear" w:color="auto" w:fill="auto"/>
            <w:vAlign w:val="center"/>
          </w:tcPr>
          <w:p w14:paraId="314DA8BA" w14:textId="77777777" w:rsidR="00016BE8" w:rsidRPr="00F264EB" w:rsidRDefault="00016BE8">
            <w:pPr>
              <w:pStyle w:val="Heading2"/>
              <w:spacing w:before="40"/>
            </w:pPr>
            <w:r>
              <w:t>SUPPORTING materials</w:t>
            </w:r>
          </w:p>
        </w:tc>
      </w:tr>
      <w:tr w:rsidR="00016BE8" w:rsidRPr="002A733C" w14:paraId="2007C99D" w14:textId="77777777">
        <w:trPr>
          <w:trHeight w:val="1051"/>
        </w:trPr>
        <w:tc>
          <w:tcPr>
            <w:tcW w:w="11256" w:type="dxa"/>
            <w:shd w:val="clear" w:color="auto" w:fill="auto"/>
            <w:vAlign w:val="center"/>
          </w:tcPr>
          <w:p w14:paraId="63BE3496" w14:textId="099AC211" w:rsidR="00016BE8" w:rsidRDefault="00016BE8">
            <w:pPr>
              <w:pStyle w:val="Disclaimer"/>
              <w:spacing w:before="120"/>
              <w:rPr>
                <w:rFonts w:ascii="Segoe UI" w:hAnsi="Segoe UI" w:cs="Segoe UI"/>
                <w:color w:val="172B4D"/>
                <w:szCs w:val="16"/>
                <w:shd w:val="clear" w:color="auto" w:fill="FFFFFF"/>
              </w:rPr>
            </w:pPr>
            <w:r>
              <w:t>Plea</w:t>
            </w:r>
            <w:r w:rsidR="00E12442">
              <w:t>se upload</w:t>
            </w:r>
            <w:r w:rsidRPr="00403CB0">
              <w:t xml:space="preserve"> </w:t>
            </w:r>
            <w:r>
              <w:rPr>
                <w:b/>
              </w:rPr>
              <w:t>PDF cop</w:t>
            </w:r>
            <w:r w:rsidR="00E12442">
              <w:rPr>
                <w:b/>
              </w:rPr>
              <w:t xml:space="preserve">ies </w:t>
            </w:r>
            <w:r w:rsidRPr="00C616CC">
              <w:t xml:space="preserve">of the </w:t>
            </w:r>
            <w:r>
              <w:t>following</w:t>
            </w:r>
            <w:r w:rsidRPr="00C616CC">
              <w:t xml:space="preserve"> </w:t>
            </w:r>
            <w:r w:rsidRPr="009A6703">
              <w:t xml:space="preserve">supporting </w:t>
            </w:r>
            <w:r>
              <w:t xml:space="preserve">materials. </w:t>
            </w:r>
            <w:r>
              <w:rPr>
                <w:b/>
              </w:rPr>
              <w:t xml:space="preserve">Your completed application and supporting materials must be received no later </w:t>
            </w:r>
            <w:r w:rsidR="003A7612">
              <w:rPr>
                <w:b/>
              </w:rPr>
              <w:t xml:space="preserve">than </w:t>
            </w:r>
            <w:r w:rsidR="006C2A90">
              <w:rPr>
                <w:b/>
              </w:rPr>
              <w:t>June 5</w:t>
            </w:r>
            <w:r w:rsidR="00E12442">
              <w:rPr>
                <w:b/>
              </w:rPr>
              <w:t xml:space="preserve">, </w:t>
            </w:r>
            <w:r w:rsidR="008319C6">
              <w:rPr>
                <w:b/>
              </w:rPr>
              <w:t>2023</w:t>
            </w:r>
            <w:r>
              <w:rPr>
                <w:b/>
              </w:rPr>
              <w:t>, at the following e-mail address:</w:t>
            </w:r>
            <w:r w:rsidR="00E12442">
              <w:t xml:space="preserve"> </w:t>
            </w:r>
            <w:hyperlink r:id="rId14">
              <w:r w:rsidR="00ED7747">
                <w:rPr>
                  <w:rStyle w:val="Hyperlink"/>
                  <w:rFonts w:ascii="Calibri" w:eastAsia="Calibri" w:hAnsi="Calibri" w:cs="Calibri"/>
                  <w:b/>
                  <w:bCs/>
                  <w:highlight w:val="yellow"/>
                </w:rPr>
                <w:t>ilar@rheumatology.org</w:t>
              </w:r>
            </w:hyperlink>
          </w:p>
          <w:p w14:paraId="799C261B" w14:textId="77777777" w:rsidR="006E0F06" w:rsidRDefault="00016BE8">
            <w:pPr>
              <w:spacing w:before="120" w:after="40" w:line="300" w:lineRule="auto"/>
              <w:ind w:left="360" w:hanging="360"/>
              <w:rPr>
                <w:rStyle w:val="CheckBoxChar"/>
                <w:color w:val="auto"/>
              </w:rPr>
            </w:pP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35B6">
              <w:rPr>
                <w:rStyle w:val="CheckBoxChar"/>
              </w:rPr>
            </w:r>
            <w:r w:rsidR="008B35B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Pr="00F8135B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ab/>
            </w:r>
            <w:r w:rsidR="006E0F06">
              <w:rPr>
                <w:rStyle w:val="CheckBoxChar"/>
                <w:color w:val="auto"/>
              </w:rPr>
              <w:t xml:space="preserve">Completed Application </w:t>
            </w:r>
          </w:p>
          <w:p w14:paraId="12F452A2" w14:textId="302199B3" w:rsidR="00016BE8" w:rsidRDefault="006E0F06">
            <w:pPr>
              <w:spacing w:before="40" w:after="40" w:line="300" w:lineRule="auto"/>
              <w:ind w:left="360" w:hanging="360"/>
              <w:rPr>
                <w:b/>
              </w:rPr>
            </w:pP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35B6">
              <w:rPr>
                <w:rStyle w:val="CheckBoxChar"/>
              </w:rPr>
            </w:r>
            <w:r w:rsidR="008B35B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 w:rsidRPr="00F8135B"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ab/>
            </w:r>
            <w:r>
              <w:rPr>
                <w:rStyle w:val="CheckBoxChar"/>
                <w:color w:val="auto"/>
              </w:rPr>
              <w:t xml:space="preserve">Personal </w:t>
            </w:r>
            <w:r>
              <w:t>Letter of Application explaining your interest in the Editor-in-Chief position and the qualifications you would bring to the position</w:t>
            </w:r>
          </w:p>
          <w:p w14:paraId="4212D928" w14:textId="0F740604" w:rsidR="00016BE8" w:rsidRDefault="00016BE8">
            <w:pPr>
              <w:spacing w:before="40" w:after="40" w:line="300" w:lineRule="auto"/>
              <w:ind w:left="360" w:hanging="360"/>
              <w:rPr>
                <w:b/>
              </w:rPr>
            </w:pP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35B6">
              <w:rPr>
                <w:rStyle w:val="CheckBoxChar"/>
              </w:rPr>
            </w:r>
            <w:r w:rsidR="008B35B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ab/>
            </w:r>
            <w:r w:rsidR="006E0F06">
              <w:t>Your full, current Curriculum Vitae</w:t>
            </w:r>
            <w:r w:rsidR="006E0F06">
              <w:rPr>
                <w:rStyle w:val="CheckBoxChar"/>
                <w:color w:val="auto"/>
              </w:rPr>
              <w:t xml:space="preserve"> </w:t>
            </w:r>
          </w:p>
          <w:p w14:paraId="6821B83C" w14:textId="145658FE" w:rsidR="00016BE8" w:rsidRDefault="00016BE8">
            <w:pPr>
              <w:pStyle w:val="Disclaimer"/>
              <w:tabs>
                <w:tab w:val="left" w:pos="360"/>
              </w:tabs>
              <w:ind w:left="360" w:hanging="360"/>
            </w:pP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35B6">
              <w:rPr>
                <w:rStyle w:val="CheckBoxChar"/>
              </w:rPr>
            </w:r>
            <w:r w:rsidR="008B35B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ab/>
            </w:r>
            <w:r>
              <w:t>A</w:t>
            </w:r>
            <w:r w:rsidRPr="00994F91">
              <w:t xml:space="preserve"> letter from your institution indicating support for your application to this position</w:t>
            </w:r>
            <w:r>
              <w:t>.</w:t>
            </w:r>
            <w:r>
              <w:rPr>
                <w:b/>
              </w:rPr>
              <w:br/>
            </w:r>
            <w:r w:rsidRPr="0059180D">
              <w:t xml:space="preserve">The letter </w:t>
            </w:r>
            <w:r w:rsidR="00424073">
              <w:t xml:space="preserve">from the institution </w:t>
            </w:r>
            <w:r w:rsidRPr="0059180D">
              <w:t xml:space="preserve">should clearly indicate the institution’s enthusiasm for, and willingness to be supportive of, the </w:t>
            </w:r>
            <w:r w:rsidR="002D6B99">
              <w:t>e</w:t>
            </w:r>
            <w:r w:rsidRPr="0059180D">
              <w:t>ditorship, particularly regarding protected time and effor</w:t>
            </w:r>
            <w:r w:rsidR="00E12442">
              <w:t>t</w:t>
            </w:r>
            <w:r w:rsidRPr="0059180D">
              <w:t xml:space="preserve">. </w:t>
            </w:r>
            <w:r w:rsidR="00424073">
              <w:t>T</w:t>
            </w:r>
            <w:r w:rsidRPr="0059180D">
              <w:t>he letter should state that the described institutional support is a commitment throughout the</w:t>
            </w:r>
            <w:r w:rsidR="00034E09">
              <w:t xml:space="preserve"> duration of the</w:t>
            </w:r>
            <w:r w:rsidRPr="0059180D">
              <w:t xml:space="preserve"> Editor’s </w:t>
            </w:r>
            <w:r w:rsidR="00034E09">
              <w:t xml:space="preserve">entire term. </w:t>
            </w:r>
          </w:p>
          <w:p w14:paraId="70A5B46E" w14:textId="0FE9EEA6" w:rsidR="00016BE8" w:rsidRPr="002A733C" w:rsidRDefault="00016BE8">
            <w:pPr>
              <w:pStyle w:val="Disclaimer"/>
              <w:tabs>
                <w:tab w:val="left" w:pos="360"/>
              </w:tabs>
              <w:ind w:left="360" w:hanging="360"/>
            </w:pP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35B6">
              <w:rPr>
                <w:rStyle w:val="CheckBoxChar"/>
              </w:rPr>
            </w:r>
            <w:r w:rsidR="008B35B6">
              <w:rPr>
                <w:rStyle w:val="CheckBoxChar"/>
              </w:rPr>
              <w:fldChar w:fldCharType="separate"/>
            </w:r>
            <w:r w:rsidRPr="0019779B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</w:t>
            </w:r>
            <w:r>
              <w:rPr>
                <w:rStyle w:val="CheckBoxChar"/>
              </w:rPr>
              <w:tab/>
            </w:r>
            <w:r>
              <w:t>Supplementary materials (if any)</w:t>
            </w:r>
            <w:r w:rsidR="000D36E6">
              <w:t xml:space="preserve"> that you would like to include</w:t>
            </w:r>
            <w:r>
              <w:t>.</w:t>
            </w:r>
            <w:r>
              <w:rPr>
                <w:b/>
              </w:rPr>
              <w:t xml:space="preserve"> </w:t>
            </w:r>
          </w:p>
        </w:tc>
      </w:tr>
    </w:tbl>
    <w:p w14:paraId="65CE4401" w14:textId="77777777" w:rsidR="00016BE8" w:rsidRDefault="00016BE8" w:rsidP="002A733C"/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55"/>
      </w:tblGrid>
      <w:tr w:rsidR="00106318" w:rsidRPr="002A733C" w14:paraId="53E5F32B" w14:textId="77777777">
        <w:trPr>
          <w:trHeight w:val="288"/>
          <w:jc w:val="center"/>
        </w:trPr>
        <w:tc>
          <w:tcPr>
            <w:tcW w:w="10755" w:type="dxa"/>
            <w:shd w:val="clear" w:color="auto" w:fill="auto"/>
            <w:vAlign w:val="center"/>
          </w:tcPr>
          <w:p w14:paraId="3513CE81" w14:textId="77777777" w:rsidR="00106318" w:rsidRPr="00F264EB" w:rsidRDefault="00106318">
            <w:pPr>
              <w:pStyle w:val="Heading2"/>
              <w:spacing w:before="40"/>
            </w:pPr>
            <w:r>
              <w:t>E-MAIL DIRECTIONS</w:t>
            </w:r>
          </w:p>
        </w:tc>
      </w:tr>
      <w:tr w:rsidR="00106318" w:rsidRPr="002A733C" w14:paraId="79F2A3AA" w14:textId="77777777">
        <w:trPr>
          <w:trHeight w:val="1008"/>
          <w:jc w:val="center"/>
        </w:trPr>
        <w:tc>
          <w:tcPr>
            <w:tcW w:w="10755" w:type="dxa"/>
            <w:shd w:val="clear" w:color="auto" w:fill="auto"/>
            <w:vAlign w:val="center"/>
          </w:tcPr>
          <w:p w14:paraId="37AE9D53" w14:textId="77777777" w:rsidR="00106318" w:rsidRDefault="00106318">
            <w:pPr>
              <w:pStyle w:val="Disclaimer"/>
              <w:spacing w:before="120"/>
            </w:pPr>
            <w:r>
              <w:t xml:space="preserve">For each e-mail, the subject line should include the name of the applicant and, as applicable, either the words "application form," "CVs," "institution support letter," or (if applicable) "other supplementary materials." </w:t>
            </w:r>
            <w:r w:rsidRPr="00174AA1">
              <w:t xml:space="preserve"> The application form, CVs, and institution support letter should be sent in three separate e-mails</w:t>
            </w:r>
            <w:r w:rsidR="000D36E6">
              <w:t xml:space="preserve"> (four if supplementary materials are provided)</w:t>
            </w:r>
            <w:r w:rsidRPr="00174AA1">
              <w:t>, not combined into one.</w:t>
            </w:r>
          </w:p>
          <w:p w14:paraId="40D657C9" w14:textId="77777777" w:rsidR="00106318" w:rsidRPr="002A733C" w:rsidRDefault="00106318">
            <w:pPr>
              <w:pStyle w:val="Disclaimer"/>
              <w:spacing w:before="120"/>
            </w:pPr>
            <w:r>
              <w:t xml:space="preserve">For the e-mailed PDF of the </w:t>
            </w:r>
            <w:r w:rsidR="00DF268A">
              <w:t xml:space="preserve">bookmarked </w:t>
            </w:r>
            <w:r>
              <w:t>CVs,</w:t>
            </w:r>
            <w:r w:rsidR="000D36E6">
              <w:t xml:space="preserve"> </w:t>
            </w:r>
            <w:r>
              <w:t xml:space="preserve">all CVs must be combined onto ONE PDF document, coming from the Editor candidate – the ACR does not want separate PDF documents for the CVs of each of the </w:t>
            </w:r>
            <w:r w:rsidR="00ED1D6F">
              <w:t>Deputy E</w:t>
            </w:r>
            <w:r>
              <w:t xml:space="preserve">ditors. The first CV in this document should be that of the Editor candidate. This should be followed by the CVs of the Deputy Editor candidates. </w:t>
            </w:r>
          </w:p>
        </w:tc>
      </w:tr>
    </w:tbl>
    <w:p w14:paraId="6C7DB54E" w14:textId="77777777" w:rsidR="009A6703" w:rsidRDefault="009A6703" w:rsidP="002A733C"/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83"/>
        <w:gridCol w:w="2880"/>
        <w:gridCol w:w="720"/>
        <w:gridCol w:w="720"/>
        <w:gridCol w:w="270"/>
        <w:gridCol w:w="270"/>
        <w:gridCol w:w="1530"/>
        <w:gridCol w:w="630"/>
        <w:gridCol w:w="2362"/>
      </w:tblGrid>
      <w:tr w:rsidR="00A35524" w:rsidRPr="002A733C" w14:paraId="21AAF9A1" w14:textId="77777777" w:rsidTr="7C7F8AFE">
        <w:trPr>
          <w:trHeight w:hRule="exact" w:val="288"/>
          <w:jc w:val="center"/>
        </w:trPr>
        <w:tc>
          <w:tcPr>
            <w:tcW w:w="10665" w:type="dxa"/>
            <w:gridSpan w:val="9"/>
            <w:shd w:val="clear" w:color="auto" w:fill="E6E6E6"/>
            <w:vAlign w:val="center"/>
          </w:tcPr>
          <w:p w14:paraId="2DA1579D" w14:textId="77777777"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3102BA" w:rsidRPr="002A733C" w14:paraId="576DE73E" w14:textId="77777777">
        <w:trPr>
          <w:trHeight w:hRule="exact" w:val="580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79D1674F" w14:textId="4B40B382" w:rsidR="003102BA" w:rsidRDefault="003102BA" w:rsidP="002A733C">
            <w:r>
              <w:t>Date of Application:</w:t>
            </w:r>
          </w:p>
        </w:tc>
        <w:tc>
          <w:tcPr>
            <w:tcW w:w="9382" w:type="dxa"/>
            <w:gridSpan w:val="8"/>
            <w:vAlign w:val="center"/>
          </w:tcPr>
          <w:p w14:paraId="6AE7BDEC" w14:textId="77777777" w:rsidR="003102BA" w:rsidRPr="002A733C" w:rsidRDefault="003102BA" w:rsidP="002A733C"/>
        </w:tc>
      </w:tr>
      <w:tr w:rsidR="003102BA" w:rsidRPr="002A733C" w14:paraId="35153E5E" w14:textId="77777777">
        <w:trPr>
          <w:trHeight w:hRule="exact" w:val="580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373755ED" w14:textId="68BEEFF2" w:rsidR="00424073" w:rsidRPr="002A733C" w:rsidRDefault="00424073" w:rsidP="002A733C">
            <w:r>
              <w:t>Last Name</w:t>
            </w:r>
            <w:r w:rsidR="003102BA">
              <w:t xml:space="preserve"> (Surname):</w:t>
            </w:r>
          </w:p>
        </w:tc>
        <w:tc>
          <w:tcPr>
            <w:tcW w:w="2880" w:type="dxa"/>
            <w:vAlign w:val="center"/>
          </w:tcPr>
          <w:p w14:paraId="60E84707" w14:textId="1017A519" w:rsidR="00424073" w:rsidRPr="002A733C" w:rsidRDefault="00424073" w:rsidP="002A733C"/>
        </w:tc>
        <w:tc>
          <w:tcPr>
            <w:tcW w:w="720" w:type="dxa"/>
            <w:shd w:val="clear" w:color="auto" w:fill="D9D9D9"/>
            <w:vAlign w:val="center"/>
          </w:tcPr>
          <w:p w14:paraId="49F9C0E4" w14:textId="7E959DB4" w:rsidR="00424073" w:rsidRPr="002A733C" w:rsidRDefault="00424073" w:rsidP="002A733C">
            <w:r>
              <w:t>First</w:t>
            </w:r>
            <w:r w:rsidR="003102BA">
              <w:t xml:space="preserve"> Name:</w:t>
            </w:r>
          </w:p>
        </w:tc>
        <w:tc>
          <w:tcPr>
            <w:tcW w:w="2790" w:type="dxa"/>
            <w:gridSpan w:val="4"/>
            <w:vAlign w:val="center"/>
          </w:tcPr>
          <w:p w14:paraId="0D69D382" w14:textId="77777777" w:rsidR="00424073" w:rsidRPr="002A733C" w:rsidRDefault="00424073" w:rsidP="002A733C"/>
        </w:tc>
        <w:tc>
          <w:tcPr>
            <w:tcW w:w="630" w:type="dxa"/>
            <w:shd w:val="clear" w:color="auto" w:fill="D9D9D9"/>
            <w:vAlign w:val="center"/>
          </w:tcPr>
          <w:p w14:paraId="2FE3CC30" w14:textId="669B53BD" w:rsidR="00424073" w:rsidRPr="002A733C" w:rsidRDefault="00424073" w:rsidP="002A733C">
            <w:r>
              <w:t>M</w:t>
            </w:r>
            <w:r w:rsidR="003102BA">
              <w:t>iddle Initial:</w:t>
            </w:r>
          </w:p>
        </w:tc>
        <w:tc>
          <w:tcPr>
            <w:tcW w:w="2362" w:type="dxa"/>
            <w:vAlign w:val="center"/>
          </w:tcPr>
          <w:p w14:paraId="64DAB316" w14:textId="25D4144F" w:rsidR="00424073" w:rsidRPr="002A733C" w:rsidRDefault="00424073" w:rsidP="002A733C"/>
        </w:tc>
      </w:tr>
      <w:tr w:rsidR="005D7354" w:rsidRPr="002A733C" w14:paraId="218A68C4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4FE16924" w14:textId="7C2FDFD4" w:rsidR="005D7354" w:rsidRDefault="005D7354" w:rsidP="002A733C">
            <w:r>
              <w:t xml:space="preserve">Professional </w:t>
            </w:r>
            <w:proofErr w:type="gramStart"/>
            <w:r>
              <w:t>Designation(</w:t>
            </w:r>
            <w:proofErr w:type="gramEnd"/>
            <w:r>
              <w:t>MD, MBBS, :</w:t>
            </w:r>
          </w:p>
        </w:tc>
        <w:tc>
          <w:tcPr>
            <w:tcW w:w="9382" w:type="dxa"/>
            <w:gridSpan w:val="8"/>
            <w:vAlign w:val="center"/>
          </w:tcPr>
          <w:p w14:paraId="158B7168" w14:textId="77777777" w:rsidR="005D7354" w:rsidRPr="002A733C" w:rsidRDefault="005D7354" w:rsidP="002A733C"/>
        </w:tc>
      </w:tr>
      <w:tr w:rsidR="006D44F1" w:rsidRPr="002A733C" w14:paraId="5DEDD335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0B065ACB" w14:textId="78B7BDBA" w:rsidR="006D44F1" w:rsidRPr="002A733C" w:rsidRDefault="006D44F1" w:rsidP="002A733C">
            <w:r>
              <w:t>Street Address</w:t>
            </w:r>
            <w:r w:rsidR="003102BA">
              <w:t>:</w:t>
            </w:r>
          </w:p>
        </w:tc>
        <w:tc>
          <w:tcPr>
            <w:tcW w:w="9382" w:type="dxa"/>
            <w:gridSpan w:val="8"/>
            <w:vAlign w:val="center"/>
          </w:tcPr>
          <w:p w14:paraId="0DD5CB88" w14:textId="77777777" w:rsidR="006D44F1" w:rsidRPr="002A733C" w:rsidRDefault="006D44F1" w:rsidP="002A733C"/>
        </w:tc>
      </w:tr>
      <w:tr w:rsidR="003102BA" w:rsidRPr="002A733C" w14:paraId="724838A2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07CC77F1" w14:textId="3BF67E49" w:rsidR="004C2FEE" w:rsidRPr="002A733C" w:rsidRDefault="004C2FEE" w:rsidP="002A733C">
            <w:r>
              <w:t>City</w:t>
            </w:r>
            <w:r w:rsidR="003102BA">
              <w:t>:</w:t>
            </w:r>
          </w:p>
        </w:tc>
        <w:tc>
          <w:tcPr>
            <w:tcW w:w="2880" w:type="dxa"/>
            <w:vAlign w:val="center"/>
          </w:tcPr>
          <w:p w14:paraId="4A220A4E" w14:textId="77777777" w:rsidR="004C2FEE" w:rsidRPr="002A733C" w:rsidRDefault="004C2FEE" w:rsidP="002A733C"/>
        </w:tc>
        <w:tc>
          <w:tcPr>
            <w:tcW w:w="720" w:type="dxa"/>
            <w:shd w:val="clear" w:color="auto" w:fill="D9D9D9"/>
            <w:vAlign w:val="center"/>
          </w:tcPr>
          <w:p w14:paraId="16F21D31" w14:textId="2A696473" w:rsidR="004C2FEE" w:rsidRPr="002A733C" w:rsidRDefault="004C2FEE" w:rsidP="002A733C">
            <w:r>
              <w:t>State</w:t>
            </w:r>
            <w:r w:rsidR="003102BA">
              <w:t>:</w:t>
            </w:r>
          </w:p>
        </w:tc>
        <w:tc>
          <w:tcPr>
            <w:tcW w:w="2790" w:type="dxa"/>
            <w:gridSpan w:val="4"/>
            <w:vAlign w:val="center"/>
          </w:tcPr>
          <w:p w14:paraId="6156A5E2" w14:textId="77777777" w:rsidR="004C2FEE" w:rsidRPr="002A733C" w:rsidRDefault="004C2FEE" w:rsidP="002A733C"/>
        </w:tc>
        <w:tc>
          <w:tcPr>
            <w:tcW w:w="630" w:type="dxa"/>
            <w:shd w:val="clear" w:color="auto" w:fill="D9D9D9"/>
            <w:vAlign w:val="center"/>
          </w:tcPr>
          <w:p w14:paraId="5426BB13" w14:textId="283F535D" w:rsidR="004C2FEE" w:rsidRPr="002A733C" w:rsidRDefault="004C2FEE" w:rsidP="002A733C">
            <w:r>
              <w:t>ZIP</w:t>
            </w:r>
            <w:r w:rsidR="003102BA">
              <w:t>:</w:t>
            </w:r>
          </w:p>
        </w:tc>
        <w:tc>
          <w:tcPr>
            <w:tcW w:w="2362" w:type="dxa"/>
            <w:vAlign w:val="center"/>
          </w:tcPr>
          <w:p w14:paraId="6CE397EC" w14:textId="77777777" w:rsidR="004C2FEE" w:rsidRPr="002A733C" w:rsidRDefault="004C2FEE" w:rsidP="002A733C"/>
        </w:tc>
      </w:tr>
      <w:tr w:rsidR="00403CB0" w:rsidRPr="002A733C" w14:paraId="0CF9E13E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57B1A173" w14:textId="7A5777C7" w:rsidR="00403CB0" w:rsidRPr="002A733C" w:rsidRDefault="00403CB0" w:rsidP="002A733C">
            <w:r>
              <w:t>Country</w:t>
            </w:r>
            <w:r w:rsidR="003102BA">
              <w:t>:</w:t>
            </w:r>
          </w:p>
        </w:tc>
        <w:tc>
          <w:tcPr>
            <w:tcW w:w="9382" w:type="dxa"/>
            <w:gridSpan w:val="8"/>
            <w:vAlign w:val="center"/>
          </w:tcPr>
          <w:p w14:paraId="548BA9B1" w14:textId="77777777" w:rsidR="00403CB0" w:rsidRPr="002A733C" w:rsidRDefault="00403CB0" w:rsidP="002A733C"/>
        </w:tc>
      </w:tr>
      <w:tr w:rsidR="00034E09" w:rsidRPr="002A733C" w14:paraId="2702D549" w14:textId="77777777">
        <w:trPr>
          <w:trHeight w:hRule="exact" w:val="571"/>
          <w:jc w:val="center"/>
        </w:trPr>
        <w:tc>
          <w:tcPr>
            <w:tcW w:w="5873" w:type="dxa"/>
            <w:gridSpan w:val="5"/>
            <w:shd w:val="clear" w:color="auto" w:fill="D9D9D9"/>
            <w:vAlign w:val="center"/>
          </w:tcPr>
          <w:p w14:paraId="662A5645" w14:textId="031A0ED1" w:rsidR="00034E09" w:rsidRPr="005D7354" w:rsidRDefault="00034E09" w:rsidP="002A733C">
            <w:pPr>
              <w:rPr>
                <w:b/>
                <w:bCs/>
              </w:rPr>
            </w:pPr>
            <w:r w:rsidRPr="006E0F06">
              <w:rPr>
                <w:b/>
                <w:bCs/>
              </w:rPr>
              <w:t xml:space="preserve">Indicate the Association(s) of which you are a </w:t>
            </w:r>
            <w:r w:rsidRPr="006E0F06">
              <w:rPr>
                <w:b/>
                <w:bCs/>
                <w:u w:val="single"/>
              </w:rPr>
              <w:t>current</w:t>
            </w:r>
            <w:r w:rsidR="00424073" w:rsidRPr="006E0F06">
              <w:rPr>
                <w:b/>
                <w:bCs/>
                <w:u w:val="single"/>
              </w:rPr>
              <w:t xml:space="preserve"> active</w:t>
            </w:r>
            <w:r w:rsidRPr="006E0F06">
              <w:rPr>
                <w:b/>
                <w:bCs/>
              </w:rPr>
              <w:t xml:space="preserve"> member: </w:t>
            </w:r>
          </w:p>
          <w:p w14:paraId="632F307C" w14:textId="19B72944" w:rsidR="00034E09" w:rsidRPr="002A733C" w:rsidRDefault="00034E09" w:rsidP="002A733C">
            <w:r>
              <w:t>ACR, EULAR, APLAR, PANLAR, AFLAR</w:t>
            </w:r>
          </w:p>
        </w:tc>
        <w:tc>
          <w:tcPr>
            <w:tcW w:w="4792" w:type="dxa"/>
            <w:gridSpan w:val="4"/>
            <w:vAlign w:val="center"/>
          </w:tcPr>
          <w:p w14:paraId="2463E2DC" w14:textId="77777777" w:rsidR="00034E09" w:rsidRPr="002A733C" w:rsidRDefault="00034E09" w:rsidP="002A733C"/>
        </w:tc>
      </w:tr>
      <w:tr w:rsidR="003102BA" w:rsidRPr="002A733C" w14:paraId="7DA1E93F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6942B740" w14:textId="7B831350" w:rsidR="003102BA" w:rsidRPr="002A733C" w:rsidRDefault="003102BA" w:rsidP="002A733C">
            <w:r>
              <w:t>E-Mail Address</w:t>
            </w:r>
            <w:r w:rsidR="006E0F06">
              <w:t>:</w:t>
            </w:r>
          </w:p>
        </w:tc>
        <w:tc>
          <w:tcPr>
            <w:tcW w:w="9382" w:type="dxa"/>
            <w:gridSpan w:val="8"/>
            <w:vAlign w:val="center"/>
          </w:tcPr>
          <w:p w14:paraId="02AB3877" w14:textId="77777777" w:rsidR="003102BA" w:rsidRPr="002A733C" w:rsidRDefault="003102BA" w:rsidP="002A733C"/>
        </w:tc>
      </w:tr>
      <w:tr w:rsidR="006649A3" w:rsidRPr="002A733C" w14:paraId="729E326E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477E02AF" w14:textId="2C7ABBCB" w:rsidR="006649A3" w:rsidRPr="002A733C" w:rsidRDefault="006649A3" w:rsidP="00BC5C15">
            <w:r>
              <w:t>Phone</w:t>
            </w:r>
            <w:r w:rsidR="006E0F06">
              <w:t>:</w:t>
            </w:r>
          </w:p>
        </w:tc>
        <w:tc>
          <w:tcPr>
            <w:tcW w:w="2880" w:type="dxa"/>
            <w:vAlign w:val="center"/>
          </w:tcPr>
          <w:p w14:paraId="4839DA9A" w14:textId="77777777" w:rsidR="006649A3" w:rsidRPr="002A733C" w:rsidRDefault="006649A3" w:rsidP="00BC5C15"/>
        </w:tc>
        <w:tc>
          <w:tcPr>
            <w:tcW w:w="720" w:type="dxa"/>
            <w:shd w:val="clear" w:color="auto" w:fill="D9D9D9"/>
            <w:vAlign w:val="center"/>
          </w:tcPr>
          <w:p w14:paraId="6E84166A" w14:textId="2B8863CC" w:rsidR="006649A3" w:rsidRPr="002A733C" w:rsidRDefault="006649A3" w:rsidP="00BC5C15">
            <w:r>
              <w:t>Fax</w:t>
            </w:r>
            <w:r w:rsidR="003102BA">
              <w:t>:</w:t>
            </w:r>
          </w:p>
        </w:tc>
        <w:tc>
          <w:tcPr>
            <w:tcW w:w="5782" w:type="dxa"/>
            <w:gridSpan w:val="6"/>
            <w:vAlign w:val="center"/>
          </w:tcPr>
          <w:p w14:paraId="5C5CE3DB" w14:textId="77777777" w:rsidR="006649A3" w:rsidRPr="002A733C" w:rsidRDefault="006649A3" w:rsidP="00BC5C15"/>
        </w:tc>
      </w:tr>
      <w:tr w:rsidR="003102BA" w:rsidRPr="002A733C" w14:paraId="67D4A36A" w14:textId="77777777">
        <w:trPr>
          <w:trHeight w:hRule="exact" w:val="403"/>
          <w:jc w:val="center"/>
        </w:trPr>
        <w:tc>
          <w:tcPr>
            <w:tcW w:w="1283" w:type="dxa"/>
            <w:shd w:val="clear" w:color="auto" w:fill="D9D9D9"/>
            <w:vAlign w:val="center"/>
          </w:tcPr>
          <w:p w14:paraId="3A01990D" w14:textId="7376B7EC" w:rsidR="003102BA" w:rsidRPr="002A733C" w:rsidRDefault="003102BA" w:rsidP="00F10A33">
            <w:r>
              <w:t>Institution</w:t>
            </w:r>
            <w:r w:rsidR="006E0F06">
              <w:t>:</w:t>
            </w:r>
          </w:p>
        </w:tc>
        <w:tc>
          <w:tcPr>
            <w:tcW w:w="4320" w:type="dxa"/>
            <w:gridSpan w:val="3"/>
            <w:vAlign w:val="center"/>
          </w:tcPr>
          <w:p w14:paraId="3E119C90" w14:textId="77777777" w:rsidR="003102BA" w:rsidRDefault="003102BA" w:rsidP="00F10A33"/>
          <w:p w14:paraId="2A234938" w14:textId="77777777" w:rsidR="003102BA" w:rsidRDefault="003102BA" w:rsidP="00F10A33"/>
        </w:tc>
        <w:tc>
          <w:tcPr>
            <w:tcW w:w="540" w:type="dxa"/>
            <w:gridSpan w:val="2"/>
            <w:shd w:val="clear" w:color="auto" w:fill="D9D9D9"/>
            <w:vAlign w:val="center"/>
          </w:tcPr>
          <w:p w14:paraId="52A02956" w14:textId="795351C2" w:rsidR="003102BA" w:rsidRDefault="003102BA" w:rsidP="00F10A33">
            <w:r>
              <w:t>Title:</w:t>
            </w:r>
          </w:p>
        </w:tc>
        <w:tc>
          <w:tcPr>
            <w:tcW w:w="4522" w:type="dxa"/>
            <w:gridSpan w:val="3"/>
            <w:vAlign w:val="center"/>
          </w:tcPr>
          <w:p w14:paraId="6D7976EF" w14:textId="16066DE3" w:rsidR="003102BA" w:rsidRPr="002A733C" w:rsidRDefault="003102BA" w:rsidP="00F10A33"/>
        </w:tc>
      </w:tr>
      <w:tr w:rsidR="00A7330B" w:rsidRPr="002A733C" w14:paraId="4A59F5A2" w14:textId="77777777">
        <w:trPr>
          <w:trHeight w:hRule="exact" w:val="403"/>
          <w:jc w:val="center"/>
        </w:trPr>
        <w:tc>
          <w:tcPr>
            <w:tcW w:w="7673" w:type="dxa"/>
            <w:gridSpan w:val="7"/>
            <w:shd w:val="clear" w:color="auto" w:fill="D9D9D9"/>
            <w:vAlign w:val="center"/>
          </w:tcPr>
          <w:p w14:paraId="638DFC56" w14:textId="7717E5B0" w:rsidR="00A7330B" w:rsidRPr="002A733C" w:rsidRDefault="00A7330B" w:rsidP="00BC5C15">
            <w:r w:rsidRPr="00A7330B">
              <w:t>Approximate number of hours per week you would be able to devote to the Editor position</w:t>
            </w:r>
            <w:r w:rsidR="003102BA">
              <w:t>:</w:t>
            </w:r>
          </w:p>
        </w:tc>
        <w:tc>
          <w:tcPr>
            <w:tcW w:w="2992" w:type="dxa"/>
            <w:gridSpan w:val="2"/>
            <w:vAlign w:val="center"/>
          </w:tcPr>
          <w:p w14:paraId="59165F7C" w14:textId="77777777" w:rsidR="00A7330B" w:rsidRPr="002A733C" w:rsidRDefault="00A7330B" w:rsidP="00BC5C15"/>
        </w:tc>
      </w:tr>
    </w:tbl>
    <w:p w14:paraId="3EB33682" w14:textId="77777777" w:rsidR="00A6127C" w:rsidRDefault="00A6127C">
      <w:r>
        <w:br w:type="page"/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5"/>
      </w:tblGrid>
      <w:tr w:rsidR="00FE25A1" w:rsidRPr="002A733C" w14:paraId="0F25BDA4" w14:textId="77777777" w:rsidTr="7C7F8AFE">
        <w:trPr>
          <w:trHeight w:val="964"/>
          <w:jc w:val="center"/>
        </w:trPr>
        <w:tc>
          <w:tcPr>
            <w:tcW w:w="10665" w:type="dxa"/>
            <w:vAlign w:val="center"/>
          </w:tcPr>
          <w:p w14:paraId="733705DB" w14:textId="77777777" w:rsidR="00FE25A1" w:rsidRDefault="00447C47" w:rsidP="00016BE8">
            <w:pPr>
              <w:keepNext/>
              <w:spacing w:before="40" w:after="40" w:line="300" w:lineRule="auto"/>
            </w:pPr>
            <w:r>
              <w:t>Please p</w:t>
            </w:r>
            <w:r w:rsidR="00FE25A1">
              <w:t xml:space="preserve">rovide </w:t>
            </w:r>
            <w:r w:rsidR="00423716">
              <w:t>i</w:t>
            </w:r>
            <w:r w:rsidR="00423716" w:rsidRPr="00423716">
              <w:t>nformation on current and p</w:t>
            </w:r>
            <w:r w:rsidR="00CA342B">
              <w:t>revious (completed in the last five</w:t>
            </w:r>
            <w:r w:rsidR="00423716" w:rsidRPr="00423716">
              <w:t xml:space="preserve"> years) grant support</w:t>
            </w:r>
            <w:r w:rsidR="00FE25A1" w:rsidRPr="00904B08">
              <w:t>.</w:t>
            </w:r>
          </w:p>
          <w:p w14:paraId="13A85368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48F6C1E6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75D212C4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417A3E85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3B7B0816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4AA9EE65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3F885797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2E7F5E90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3B89994B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02B1543D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613AF08C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688ADFBD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667841BD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5518763A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0DC8E4B5" w14:textId="77777777" w:rsidR="00000F97" w:rsidRDefault="00000F97" w:rsidP="00016BE8">
            <w:pPr>
              <w:keepNext/>
              <w:spacing w:before="40" w:after="40" w:line="300" w:lineRule="auto"/>
            </w:pPr>
          </w:p>
          <w:p w14:paraId="78311CAB" w14:textId="267C68B0" w:rsidR="00000F97" w:rsidRPr="002A733C" w:rsidRDefault="00000F97" w:rsidP="00016BE8">
            <w:pPr>
              <w:keepNext/>
              <w:spacing w:before="40" w:after="40" w:line="300" w:lineRule="auto"/>
            </w:pPr>
          </w:p>
        </w:tc>
      </w:tr>
    </w:tbl>
    <w:p w14:paraId="13F47C63" w14:textId="6EFAB324" w:rsidR="00A6127C" w:rsidRDefault="00A6127C"/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5"/>
      </w:tblGrid>
      <w:tr w:rsidR="00721CEE" w:rsidRPr="002A733C" w14:paraId="39ABE871" w14:textId="77777777" w:rsidTr="7C7F8AFE">
        <w:trPr>
          <w:trHeight w:val="1315"/>
          <w:jc w:val="center"/>
        </w:trPr>
        <w:tc>
          <w:tcPr>
            <w:tcW w:w="10665" w:type="dxa"/>
            <w:vAlign w:val="center"/>
          </w:tcPr>
          <w:p w14:paraId="3BF59FEA" w14:textId="77777777" w:rsidR="00721CEE" w:rsidRDefault="00721CEE" w:rsidP="00721CEE">
            <w:pPr>
              <w:keepNext/>
              <w:spacing w:before="40" w:after="40"/>
            </w:pPr>
            <w:r>
              <w:t>Please describe your prior experience with editorial positions on</w:t>
            </w:r>
            <w:r w:rsidR="00845A07">
              <w:t xml:space="preserve"> scholarly journals</w:t>
            </w:r>
            <w:r w:rsidR="003347DE">
              <w:t>.</w:t>
            </w:r>
            <w:r>
              <w:t xml:space="preserve">  </w:t>
            </w:r>
          </w:p>
          <w:p w14:paraId="206953B8" w14:textId="77777777" w:rsidR="00000F97" w:rsidRDefault="00000F97" w:rsidP="00721CEE">
            <w:pPr>
              <w:keepNext/>
              <w:spacing w:before="40" w:after="40"/>
            </w:pPr>
          </w:p>
          <w:p w14:paraId="15797011" w14:textId="77777777" w:rsidR="00000F97" w:rsidRDefault="00000F97" w:rsidP="00721CEE">
            <w:pPr>
              <w:keepNext/>
              <w:spacing w:before="40" w:after="40"/>
            </w:pPr>
          </w:p>
          <w:p w14:paraId="41DBCB52" w14:textId="77777777" w:rsidR="00000F97" w:rsidRDefault="00000F97" w:rsidP="00721CEE">
            <w:pPr>
              <w:keepNext/>
              <w:spacing w:before="40" w:after="40"/>
            </w:pPr>
          </w:p>
          <w:p w14:paraId="1CBF199D" w14:textId="77777777" w:rsidR="00000F97" w:rsidRDefault="00000F97" w:rsidP="00721CEE">
            <w:pPr>
              <w:keepNext/>
              <w:spacing w:before="40" w:after="40"/>
            </w:pPr>
          </w:p>
          <w:p w14:paraId="56CCED41" w14:textId="77777777" w:rsidR="00000F97" w:rsidRDefault="00000F97" w:rsidP="00721CEE">
            <w:pPr>
              <w:keepNext/>
              <w:spacing w:before="40" w:after="40"/>
            </w:pPr>
          </w:p>
          <w:p w14:paraId="158FF64B" w14:textId="77777777" w:rsidR="00000F97" w:rsidRDefault="00000F97" w:rsidP="00721CEE">
            <w:pPr>
              <w:keepNext/>
              <w:spacing w:before="40" w:after="40"/>
            </w:pPr>
          </w:p>
          <w:p w14:paraId="4223953D" w14:textId="77777777" w:rsidR="00000F97" w:rsidRDefault="00000F97" w:rsidP="00721CEE">
            <w:pPr>
              <w:keepNext/>
              <w:spacing w:before="40" w:after="40"/>
            </w:pPr>
          </w:p>
          <w:p w14:paraId="15867F77" w14:textId="77777777" w:rsidR="00000F97" w:rsidRDefault="00000F97" w:rsidP="00721CEE">
            <w:pPr>
              <w:keepNext/>
              <w:spacing w:before="40" w:after="40"/>
            </w:pPr>
          </w:p>
          <w:p w14:paraId="72EE37DA" w14:textId="77777777" w:rsidR="00000F97" w:rsidRDefault="00000F97" w:rsidP="00721CEE">
            <w:pPr>
              <w:keepNext/>
              <w:spacing w:before="40" w:after="40"/>
            </w:pPr>
          </w:p>
          <w:p w14:paraId="644C84BC" w14:textId="77777777" w:rsidR="00000F97" w:rsidRDefault="00000F97" w:rsidP="00721CEE">
            <w:pPr>
              <w:keepNext/>
              <w:spacing w:before="40" w:after="40"/>
            </w:pPr>
          </w:p>
          <w:p w14:paraId="4B89E9AF" w14:textId="77777777" w:rsidR="00000F97" w:rsidRDefault="00000F97" w:rsidP="00721CEE">
            <w:pPr>
              <w:keepNext/>
              <w:spacing w:before="40" w:after="40"/>
            </w:pPr>
          </w:p>
          <w:p w14:paraId="3F224D03" w14:textId="77777777" w:rsidR="00000F97" w:rsidRDefault="00000F97" w:rsidP="00721CEE">
            <w:pPr>
              <w:keepNext/>
              <w:spacing w:before="40" w:after="40"/>
            </w:pPr>
          </w:p>
          <w:p w14:paraId="40A7268A" w14:textId="77777777" w:rsidR="00000F97" w:rsidRDefault="00000F97" w:rsidP="00721CEE">
            <w:pPr>
              <w:keepNext/>
              <w:spacing w:before="40" w:after="40"/>
            </w:pPr>
          </w:p>
          <w:p w14:paraId="71E38396" w14:textId="77777777" w:rsidR="00000F97" w:rsidRDefault="00000F97" w:rsidP="00721CEE">
            <w:pPr>
              <w:keepNext/>
              <w:spacing w:before="40" w:after="40"/>
            </w:pPr>
          </w:p>
          <w:p w14:paraId="5B37CEB8" w14:textId="77777777" w:rsidR="00000F97" w:rsidRDefault="00000F97" w:rsidP="00721CEE">
            <w:pPr>
              <w:keepNext/>
              <w:spacing w:before="40" w:after="40"/>
            </w:pPr>
          </w:p>
          <w:p w14:paraId="7CFBA2C9" w14:textId="77777777" w:rsidR="00000F97" w:rsidRDefault="00000F97" w:rsidP="00721CEE">
            <w:pPr>
              <w:keepNext/>
              <w:spacing w:before="40" w:after="40"/>
            </w:pPr>
          </w:p>
          <w:p w14:paraId="263834DF" w14:textId="77777777" w:rsidR="00000F97" w:rsidRDefault="00000F97" w:rsidP="00721CEE">
            <w:pPr>
              <w:keepNext/>
              <w:spacing w:before="40" w:after="40"/>
            </w:pPr>
          </w:p>
          <w:p w14:paraId="24F52C3E" w14:textId="77777777" w:rsidR="00000F97" w:rsidRDefault="00000F97" w:rsidP="00721CEE">
            <w:pPr>
              <w:keepNext/>
              <w:spacing w:before="40" w:after="40"/>
            </w:pPr>
          </w:p>
          <w:p w14:paraId="105D7C4E" w14:textId="77777777" w:rsidR="00000F97" w:rsidRDefault="00000F97" w:rsidP="00721CEE">
            <w:pPr>
              <w:keepNext/>
              <w:spacing w:before="40" w:after="40"/>
            </w:pPr>
          </w:p>
          <w:p w14:paraId="72E8D907" w14:textId="77777777" w:rsidR="00000F97" w:rsidRDefault="00000F97" w:rsidP="00721CEE">
            <w:pPr>
              <w:keepNext/>
              <w:spacing w:before="40" w:after="40"/>
            </w:pPr>
          </w:p>
          <w:p w14:paraId="09085CB2" w14:textId="77777777" w:rsidR="00000F97" w:rsidRDefault="00000F97" w:rsidP="00721CEE">
            <w:pPr>
              <w:keepNext/>
              <w:spacing w:before="40" w:after="40"/>
            </w:pPr>
          </w:p>
          <w:p w14:paraId="2D4BC06E" w14:textId="77777777" w:rsidR="00000F97" w:rsidRDefault="00000F97" w:rsidP="00721CEE">
            <w:pPr>
              <w:keepNext/>
              <w:spacing w:before="40" w:after="40"/>
            </w:pPr>
          </w:p>
          <w:p w14:paraId="085B5CCF" w14:textId="77777777" w:rsidR="00000F97" w:rsidRDefault="00000F97" w:rsidP="00721CEE">
            <w:pPr>
              <w:keepNext/>
              <w:spacing w:before="40" w:after="40"/>
            </w:pPr>
          </w:p>
          <w:p w14:paraId="1F5E82BE" w14:textId="77777777" w:rsidR="00000F97" w:rsidRDefault="00000F97" w:rsidP="00721CEE">
            <w:pPr>
              <w:keepNext/>
              <w:spacing w:before="40" w:after="40"/>
            </w:pPr>
          </w:p>
          <w:p w14:paraId="7FDE53B7" w14:textId="77777777" w:rsidR="00000F97" w:rsidRDefault="00000F97" w:rsidP="00721CEE">
            <w:pPr>
              <w:keepNext/>
              <w:spacing w:before="40" w:after="40"/>
            </w:pPr>
          </w:p>
          <w:p w14:paraId="6B72D7D3" w14:textId="77777777" w:rsidR="00000F97" w:rsidRDefault="00000F97" w:rsidP="00721CEE">
            <w:pPr>
              <w:keepNext/>
              <w:spacing w:before="40" w:after="40"/>
            </w:pPr>
          </w:p>
          <w:p w14:paraId="24D7651C" w14:textId="77777777" w:rsidR="00000F97" w:rsidRDefault="00000F97" w:rsidP="00721CEE">
            <w:pPr>
              <w:keepNext/>
              <w:spacing w:before="40" w:after="40"/>
            </w:pPr>
          </w:p>
          <w:p w14:paraId="2750DBA9" w14:textId="77777777" w:rsidR="00000F97" w:rsidRDefault="00000F97" w:rsidP="00721CEE">
            <w:pPr>
              <w:keepNext/>
              <w:spacing w:before="40" w:after="40"/>
            </w:pPr>
          </w:p>
          <w:p w14:paraId="1315D1CA" w14:textId="77777777" w:rsidR="00000F97" w:rsidRDefault="00000F97" w:rsidP="00721CEE">
            <w:pPr>
              <w:keepNext/>
              <w:spacing w:before="40" w:after="40"/>
            </w:pPr>
          </w:p>
          <w:p w14:paraId="61A3339C" w14:textId="77777777" w:rsidR="00000F97" w:rsidRDefault="00000F97" w:rsidP="00721CEE">
            <w:pPr>
              <w:keepNext/>
              <w:spacing w:before="40" w:after="40"/>
            </w:pPr>
          </w:p>
          <w:p w14:paraId="0BC383DA" w14:textId="77777777" w:rsidR="00000F97" w:rsidRDefault="00000F97" w:rsidP="00721CEE">
            <w:pPr>
              <w:keepNext/>
              <w:spacing w:before="40" w:after="40"/>
            </w:pPr>
          </w:p>
          <w:p w14:paraId="05F16EA1" w14:textId="77777777" w:rsidR="00000F97" w:rsidRDefault="00000F97" w:rsidP="00721CEE">
            <w:pPr>
              <w:keepNext/>
              <w:spacing w:before="40" w:after="40"/>
            </w:pPr>
          </w:p>
          <w:p w14:paraId="68A1664C" w14:textId="77777777" w:rsidR="00000F97" w:rsidRDefault="00000F97" w:rsidP="00721CEE">
            <w:pPr>
              <w:keepNext/>
              <w:spacing w:before="40" w:after="40"/>
            </w:pPr>
          </w:p>
          <w:p w14:paraId="49011518" w14:textId="77777777" w:rsidR="00000F97" w:rsidRDefault="00000F97" w:rsidP="00721CEE">
            <w:pPr>
              <w:keepNext/>
              <w:spacing w:before="40" w:after="40"/>
            </w:pPr>
          </w:p>
          <w:p w14:paraId="342990FC" w14:textId="6ECCFC89" w:rsidR="00000F97" w:rsidRDefault="00000F97" w:rsidP="00721CEE">
            <w:pPr>
              <w:keepNext/>
              <w:spacing w:before="40" w:after="40"/>
            </w:pPr>
          </w:p>
        </w:tc>
      </w:tr>
    </w:tbl>
    <w:p w14:paraId="4BA8BD57" w14:textId="0D7FEBE4" w:rsidR="00403493" w:rsidRPr="002A733C" w:rsidRDefault="00403493" w:rsidP="00403493">
      <w:r>
        <w:t xml:space="preserve"> </w:t>
      </w:r>
      <w:r>
        <w:t xml:space="preserve">Application </w:t>
      </w:r>
      <w:proofErr w:type="gramStart"/>
      <w:r>
        <w:t>continues on</w:t>
      </w:r>
      <w:proofErr w:type="gramEnd"/>
      <w:r>
        <w:t xml:space="preserve"> next page</w:t>
      </w:r>
    </w:p>
    <w:p w14:paraId="559C04CB" w14:textId="2374955D" w:rsidR="00403493" w:rsidRDefault="00403493" w:rsidP="00403493">
      <w:pPr>
        <w:tabs>
          <w:tab w:val="left" w:pos="948"/>
        </w:tabs>
      </w:pPr>
    </w:p>
    <w:p w14:paraId="6FD92DE3" w14:textId="04CA07DB" w:rsidR="00000F97" w:rsidRDefault="00000F97">
      <w:r w:rsidRPr="00403493">
        <w:br w:type="page"/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65"/>
      </w:tblGrid>
      <w:tr w:rsidR="00721CEE" w:rsidRPr="002A733C" w14:paraId="29C9B9D2" w14:textId="77777777" w:rsidTr="7C7F8AFE">
        <w:trPr>
          <w:trHeight w:val="720"/>
          <w:jc w:val="center"/>
        </w:trPr>
        <w:tc>
          <w:tcPr>
            <w:tcW w:w="10665" w:type="dxa"/>
          </w:tcPr>
          <w:p w14:paraId="2D59047B" w14:textId="22B75F8B" w:rsidR="00721CEE" w:rsidRDefault="00721CEE" w:rsidP="00721CEE">
            <w:pPr>
              <w:keepNext/>
              <w:spacing w:before="40" w:after="40"/>
            </w:pPr>
            <w:r>
              <w:t>Please d</w:t>
            </w:r>
            <w:r w:rsidRPr="00811809">
              <w:t xml:space="preserve">escribe your </w:t>
            </w:r>
            <w:r>
              <w:t xml:space="preserve">additional </w:t>
            </w:r>
            <w:r w:rsidRPr="00811809">
              <w:t>prior editorial and reviewing experience.</w:t>
            </w:r>
          </w:p>
          <w:p w14:paraId="66E40AEC" w14:textId="77777777" w:rsidR="00000F97" w:rsidRDefault="00000F97" w:rsidP="00721CEE">
            <w:pPr>
              <w:keepNext/>
              <w:spacing w:before="40" w:after="40"/>
            </w:pPr>
          </w:p>
          <w:p w14:paraId="408913B1" w14:textId="77777777" w:rsidR="00000F97" w:rsidRDefault="00000F97" w:rsidP="00721CEE">
            <w:pPr>
              <w:keepNext/>
              <w:spacing w:before="40" w:after="40"/>
            </w:pPr>
          </w:p>
          <w:p w14:paraId="5CB43CD6" w14:textId="77777777" w:rsidR="00000F97" w:rsidRDefault="00000F97" w:rsidP="00721CEE">
            <w:pPr>
              <w:keepNext/>
              <w:spacing w:before="40" w:after="40"/>
            </w:pPr>
          </w:p>
          <w:p w14:paraId="429BA702" w14:textId="77777777" w:rsidR="00000F97" w:rsidRDefault="00000F97" w:rsidP="00721CEE">
            <w:pPr>
              <w:keepNext/>
              <w:spacing w:before="40" w:after="40"/>
            </w:pPr>
          </w:p>
          <w:p w14:paraId="32E32FC7" w14:textId="77777777" w:rsidR="00000F97" w:rsidRDefault="00000F97" w:rsidP="00721CEE">
            <w:pPr>
              <w:keepNext/>
              <w:spacing w:before="40" w:after="40"/>
            </w:pPr>
          </w:p>
          <w:p w14:paraId="7A0352C4" w14:textId="77777777" w:rsidR="00000F97" w:rsidRDefault="00000F97" w:rsidP="00721CEE">
            <w:pPr>
              <w:keepNext/>
              <w:spacing w:before="40" w:after="40"/>
            </w:pPr>
          </w:p>
          <w:p w14:paraId="3233475B" w14:textId="77777777" w:rsidR="00000F97" w:rsidRDefault="00000F97" w:rsidP="00721CEE">
            <w:pPr>
              <w:keepNext/>
              <w:spacing w:before="40" w:after="40"/>
            </w:pPr>
          </w:p>
          <w:p w14:paraId="75718D94" w14:textId="77777777" w:rsidR="00000F97" w:rsidRDefault="00000F97" w:rsidP="00721CEE">
            <w:pPr>
              <w:keepNext/>
              <w:spacing w:before="40" w:after="40"/>
            </w:pPr>
          </w:p>
          <w:p w14:paraId="6C137ED8" w14:textId="77777777" w:rsidR="00000F97" w:rsidRDefault="00000F97" w:rsidP="00721CEE">
            <w:pPr>
              <w:keepNext/>
              <w:spacing w:before="40" w:after="40"/>
            </w:pPr>
          </w:p>
          <w:p w14:paraId="7506ED8A" w14:textId="77777777" w:rsidR="00000F97" w:rsidRDefault="00000F97" w:rsidP="00721CEE">
            <w:pPr>
              <w:keepNext/>
              <w:spacing w:before="40" w:after="40"/>
            </w:pPr>
          </w:p>
          <w:p w14:paraId="202C1C81" w14:textId="77777777" w:rsidR="00000F97" w:rsidRDefault="00000F97" w:rsidP="00721CEE">
            <w:pPr>
              <w:keepNext/>
              <w:spacing w:before="40" w:after="40"/>
            </w:pPr>
          </w:p>
          <w:p w14:paraId="0E66CA71" w14:textId="77777777" w:rsidR="00000F97" w:rsidRDefault="00000F97" w:rsidP="00721CEE">
            <w:pPr>
              <w:keepNext/>
              <w:spacing w:before="40" w:after="40"/>
            </w:pPr>
          </w:p>
          <w:p w14:paraId="1301092D" w14:textId="50ACC0A1" w:rsidR="00000F97" w:rsidRPr="002A733C" w:rsidRDefault="00000F97" w:rsidP="00721CEE">
            <w:pPr>
              <w:keepNext/>
              <w:spacing w:before="40" w:after="40"/>
            </w:pPr>
          </w:p>
        </w:tc>
      </w:tr>
      <w:tr w:rsidR="00E161D7" w:rsidRPr="002A733C" w14:paraId="529C6B2B" w14:textId="77777777" w:rsidTr="7C7F8AFE">
        <w:trPr>
          <w:trHeight w:val="720"/>
          <w:jc w:val="center"/>
        </w:trPr>
        <w:tc>
          <w:tcPr>
            <w:tcW w:w="10665" w:type="dxa"/>
          </w:tcPr>
          <w:p w14:paraId="37337D3A" w14:textId="77777777" w:rsidR="00E161D7" w:rsidRDefault="00C725B0" w:rsidP="00E161D7">
            <w:pPr>
              <w:keepNext/>
              <w:spacing w:before="40" w:after="40"/>
            </w:pPr>
            <w:r>
              <w:t xml:space="preserve">Please affirm that you </w:t>
            </w:r>
            <w:r w:rsidR="00A56367">
              <w:t xml:space="preserve">have </w:t>
            </w:r>
            <w:r w:rsidR="00034E09">
              <w:t>reviewed</w:t>
            </w:r>
            <w:r w:rsidR="00A56367">
              <w:t xml:space="preserve"> and </w:t>
            </w:r>
            <w:r w:rsidR="00E161D7">
              <w:t xml:space="preserve">are able to comply with the </w:t>
            </w:r>
            <w:r w:rsidR="00034E09">
              <w:t xml:space="preserve">standards around ethics and integrity as outlined by the Committee on Publications Ethics, of which ILAR is a member: </w:t>
            </w:r>
            <w:hyperlink r:id="rId15">
              <w:r w:rsidR="00424073" w:rsidRPr="7C7F8AFE">
                <w:rPr>
                  <w:rStyle w:val="Hyperlink"/>
                </w:rPr>
                <w:t>https://www.springer.com/journal/10067/ethics-and-disclosures</w:t>
              </w:r>
            </w:hyperlink>
            <w:r w:rsidR="00034E09">
              <w:t xml:space="preserve"> </w:t>
            </w:r>
            <w:r w:rsidR="78BD5817">
              <w:t xml:space="preserve">and </w:t>
            </w:r>
            <w:hyperlink r:id="rId16">
              <w:r w:rsidR="78BD5817" w:rsidRPr="7C7F8AFE">
                <w:rPr>
                  <w:rStyle w:val="Hyperlink"/>
                </w:rPr>
                <w:t>https://www.springernature.com/gp/editors/code-of-conduct-journals</w:t>
              </w:r>
            </w:hyperlink>
            <w:r w:rsidR="78BD5817">
              <w:t xml:space="preserve"> </w:t>
            </w:r>
          </w:p>
          <w:p w14:paraId="406BF7E1" w14:textId="77777777" w:rsidR="00000F97" w:rsidRDefault="00000F97" w:rsidP="00E161D7">
            <w:pPr>
              <w:keepNext/>
              <w:spacing w:before="40" w:after="40"/>
            </w:pPr>
          </w:p>
          <w:p w14:paraId="4B510D50" w14:textId="08CB5B68" w:rsidR="00607A42" w:rsidRDefault="004C251B" w:rsidP="00E161D7">
            <w:pPr>
              <w:keepNext/>
              <w:spacing w:before="40" w:after="40"/>
            </w:pPr>
            <w:r>
              <w:t>By signing my name below</w:t>
            </w:r>
            <w:r w:rsidR="00607A42">
              <w:t>, I affirm that I have reviewed and are able to comply with the standards around ethics and integrity as outlined by the Committee on</w:t>
            </w:r>
            <w:r w:rsidR="00403493">
              <w:t xml:space="preserve"> </w:t>
            </w:r>
            <w:r w:rsidR="00607A42">
              <w:t xml:space="preserve">Publications Ethics </w:t>
            </w:r>
          </w:p>
          <w:p w14:paraId="08C25197" w14:textId="77777777" w:rsidR="00000F97" w:rsidRDefault="00000F97" w:rsidP="00E161D7">
            <w:pPr>
              <w:keepNext/>
              <w:spacing w:before="40" w:after="40"/>
            </w:pPr>
          </w:p>
          <w:p w14:paraId="7D2FAFBE" w14:textId="35791FE5" w:rsidR="00000F97" w:rsidRDefault="00000F97" w:rsidP="00E161D7">
            <w:pPr>
              <w:keepNext/>
              <w:spacing w:before="40" w:after="40"/>
            </w:pPr>
          </w:p>
          <w:p w14:paraId="3021C5DB" w14:textId="77777777" w:rsidR="00000F97" w:rsidRDefault="00000F97" w:rsidP="00E161D7">
            <w:pPr>
              <w:keepNext/>
              <w:spacing w:before="40" w:after="40"/>
            </w:pPr>
          </w:p>
          <w:p w14:paraId="3AEA8927" w14:textId="2976081B" w:rsidR="00000F97" w:rsidRDefault="00000F97" w:rsidP="00E161D7">
            <w:pPr>
              <w:keepNext/>
              <w:spacing w:before="40" w:after="40"/>
            </w:pPr>
          </w:p>
        </w:tc>
      </w:tr>
    </w:tbl>
    <w:p w14:paraId="55C82DD5" w14:textId="77777777" w:rsidR="00AF24CA" w:rsidRDefault="00AF24CA" w:rsidP="0019779B"/>
    <w:p w14:paraId="34284F99" w14:textId="7F894C70" w:rsidR="00403493" w:rsidRPr="002A733C" w:rsidRDefault="00403493" w:rsidP="0019779B">
      <w:r>
        <w:t xml:space="preserve"> Application </w:t>
      </w:r>
      <w:proofErr w:type="gramStart"/>
      <w:r>
        <w:t>continues on</w:t>
      </w:r>
      <w:proofErr w:type="gramEnd"/>
      <w:r>
        <w:t xml:space="preserve"> next page</w:t>
      </w:r>
    </w:p>
    <w:p w14:paraId="06511A34" w14:textId="77777777" w:rsidR="002E2C69" w:rsidRDefault="002E2C69">
      <w: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50"/>
      </w:tblGrid>
      <w:tr w:rsidR="00AA1C21" w:rsidRPr="002A733C" w14:paraId="55C19E9A" w14:textId="77777777">
        <w:trPr>
          <w:trHeight w:val="555"/>
          <w:jc w:val="center"/>
        </w:trPr>
        <w:tc>
          <w:tcPr>
            <w:tcW w:w="10350" w:type="dxa"/>
            <w:shd w:val="clear" w:color="auto" w:fill="auto"/>
          </w:tcPr>
          <w:p w14:paraId="7B931CB7" w14:textId="18D38990" w:rsidR="00DF268A" w:rsidRPr="00D568BE" w:rsidRDefault="00AA1C21">
            <w:pPr>
              <w:keepNext/>
              <w:spacing w:before="40" w:after="40"/>
            </w:pPr>
            <w:r w:rsidRPr="00D568BE">
              <w:t xml:space="preserve">Please provide a short statement (≤500 words) summarizing your philosophy </w:t>
            </w:r>
            <w:r w:rsidR="00874B8F">
              <w:t xml:space="preserve">of </w:t>
            </w:r>
            <w:r w:rsidR="00662F3A">
              <w:t xml:space="preserve">and vision for </w:t>
            </w:r>
            <w:r w:rsidR="00874B8F">
              <w:t>the</w:t>
            </w:r>
            <w:r w:rsidR="00874B8F" w:rsidRPr="000D36E6">
              <w:t xml:space="preserve"> </w:t>
            </w:r>
            <w:r w:rsidR="00034E09">
              <w:t>ILAR Clinical Rheumatology</w:t>
            </w:r>
            <w:r w:rsidR="00874B8F" w:rsidRPr="000D36E6">
              <w:t xml:space="preserve"> Journal, </w:t>
            </w:r>
            <w:r w:rsidRPr="000D36E6">
              <w:t>its</w:t>
            </w:r>
            <w:r w:rsidRPr="00D568BE">
              <w:t xml:space="preserve"> </w:t>
            </w:r>
            <w:r w:rsidR="00D3234C">
              <w:t xml:space="preserve">major themes and goals, </w:t>
            </w:r>
            <w:r w:rsidR="002D6B99">
              <w:t>e</w:t>
            </w:r>
            <w:r w:rsidRPr="00D568BE">
              <w:t>ditorshi</w:t>
            </w:r>
            <w:r w:rsidR="00034E09">
              <w:t>p</w:t>
            </w:r>
            <w:r w:rsidR="00A5709B">
              <w:t xml:space="preserve">, </w:t>
            </w:r>
            <w:r w:rsidR="00874B8F">
              <w:t xml:space="preserve">and </w:t>
            </w:r>
            <w:r w:rsidR="00B608CE">
              <w:t xml:space="preserve">strategies for developing the journal and its processes during the </w:t>
            </w:r>
            <w:r w:rsidR="00845A07">
              <w:t>next 5</w:t>
            </w:r>
            <w:r w:rsidR="00B608CE">
              <w:t xml:space="preserve">-year period.  </w:t>
            </w:r>
          </w:p>
        </w:tc>
      </w:tr>
      <w:tr w:rsidR="003D5CED" w:rsidRPr="002A733C" w14:paraId="2F9482F8" w14:textId="77777777">
        <w:trPr>
          <w:trHeight w:val="1008"/>
          <w:jc w:val="center"/>
        </w:trPr>
        <w:tc>
          <w:tcPr>
            <w:tcW w:w="10350" w:type="dxa"/>
            <w:shd w:val="clear" w:color="auto" w:fill="auto"/>
          </w:tcPr>
          <w:p w14:paraId="7FEE592D" w14:textId="77777777" w:rsidR="00255916" w:rsidRDefault="00255916">
            <w:pPr>
              <w:spacing w:before="40" w:after="40"/>
              <w:rPr>
                <w:rFonts w:cs="Tahoma"/>
                <w:szCs w:val="16"/>
              </w:rPr>
            </w:pPr>
          </w:p>
          <w:p w14:paraId="39DAC3E8" w14:textId="77777777" w:rsidR="003D5CED" w:rsidRDefault="003D5CED">
            <w:pPr>
              <w:keepNext/>
              <w:spacing w:before="40" w:after="40"/>
            </w:pPr>
          </w:p>
          <w:p w14:paraId="755B9CA9" w14:textId="77777777" w:rsidR="002E2C69" w:rsidRDefault="002E2C69" w:rsidP="002E2C69"/>
          <w:p w14:paraId="1C815916" w14:textId="77777777" w:rsidR="002E2C69" w:rsidRDefault="002E2C69">
            <w:pPr>
              <w:tabs>
                <w:tab w:val="left" w:pos="2784"/>
              </w:tabs>
            </w:pPr>
            <w:r>
              <w:tab/>
            </w:r>
          </w:p>
          <w:p w14:paraId="1773CC9D" w14:textId="77777777" w:rsidR="002E2C69" w:rsidRDefault="002E2C69">
            <w:pPr>
              <w:tabs>
                <w:tab w:val="left" w:pos="2784"/>
              </w:tabs>
            </w:pPr>
          </w:p>
          <w:p w14:paraId="741EE93E" w14:textId="77777777" w:rsidR="002E2C69" w:rsidRDefault="002E2C69">
            <w:pPr>
              <w:tabs>
                <w:tab w:val="left" w:pos="2784"/>
              </w:tabs>
            </w:pPr>
          </w:p>
          <w:p w14:paraId="12AAB0CF" w14:textId="77777777" w:rsidR="002E2C69" w:rsidRDefault="002E2C69">
            <w:pPr>
              <w:tabs>
                <w:tab w:val="left" w:pos="2784"/>
              </w:tabs>
            </w:pPr>
          </w:p>
          <w:p w14:paraId="7401DE5E" w14:textId="77777777" w:rsidR="002E2C69" w:rsidRDefault="002E2C69">
            <w:pPr>
              <w:tabs>
                <w:tab w:val="left" w:pos="2784"/>
              </w:tabs>
            </w:pPr>
          </w:p>
          <w:p w14:paraId="12D76BC2" w14:textId="77777777" w:rsidR="002E2C69" w:rsidRDefault="002E2C69">
            <w:pPr>
              <w:tabs>
                <w:tab w:val="left" w:pos="2784"/>
              </w:tabs>
            </w:pPr>
          </w:p>
          <w:p w14:paraId="55E0A045" w14:textId="77777777" w:rsidR="002E2C69" w:rsidRDefault="002E2C69">
            <w:pPr>
              <w:tabs>
                <w:tab w:val="left" w:pos="2784"/>
              </w:tabs>
            </w:pPr>
          </w:p>
          <w:p w14:paraId="08BAD4A1" w14:textId="77777777" w:rsidR="002E2C69" w:rsidRDefault="002E2C69">
            <w:pPr>
              <w:tabs>
                <w:tab w:val="left" w:pos="2784"/>
              </w:tabs>
            </w:pPr>
          </w:p>
          <w:p w14:paraId="61C30B4D" w14:textId="77777777" w:rsidR="002E2C69" w:rsidRDefault="002E2C69">
            <w:pPr>
              <w:tabs>
                <w:tab w:val="left" w:pos="2784"/>
              </w:tabs>
            </w:pPr>
          </w:p>
          <w:p w14:paraId="09E55841" w14:textId="77777777" w:rsidR="002E2C69" w:rsidRDefault="002E2C69">
            <w:pPr>
              <w:tabs>
                <w:tab w:val="left" w:pos="2784"/>
              </w:tabs>
            </w:pPr>
          </w:p>
          <w:p w14:paraId="08D8E892" w14:textId="77777777" w:rsidR="002E2C69" w:rsidRDefault="002E2C69">
            <w:pPr>
              <w:tabs>
                <w:tab w:val="left" w:pos="2784"/>
              </w:tabs>
            </w:pPr>
          </w:p>
          <w:p w14:paraId="4663E3F2" w14:textId="77777777" w:rsidR="002E2C69" w:rsidRDefault="002E2C69">
            <w:pPr>
              <w:tabs>
                <w:tab w:val="left" w:pos="2784"/>
              </w:tabs>
            </w:pPr>
          </w:p>
          <w:p w14:paraId="23FABCD1" w14:textId="77777777" w:rsidR="002E2C69" w:rsidRDefault="002E2C69">
            <w:pPr>
              <w:tabs>
                <w:tab w:val="left" w:pos="2784"/>
              </w:tabs>
            </w:pPr>
          </w:p>
          <w:p w14:paraId="26087C7F" w14:textId="77777777" w:rsidR="002E2C69" w:rsidRDefault="002E2C69">
            <w:pPr>
              <w:tabs>
                <w:tab w:val="left" w:pos="2784"/>
              </w:tabs>
            </w:pPr>
          </w:p>
          <w:p w14:paraId="50CAB663" w14:textId="77777777" w:rsidR="002E2C69" w:rsidRDefault="002E2C69">
            <w:pPr>
              <w:tabs>
                <w:tab w:val="left" w:pos="2784"/>
              </w:tabs>
            </w:pPr>
          </w:p>
          <w:p w14:paraId="714B0E8C" w14:textId="77777777" w:rsidR="002E2C69" w:rsidRDefault="002E2C69">
            <w:pPr>
              <w:tabs>
                <w:tab w:val="left" w:pos="2784"/>
              </w:tabs>
            </w:pPr>
          </w:p>
          <w:p w14:paraId="51F2F8DD" w14:textId="77777777" w:rsidR="002E2C69" w:rsidRDefault="002E2C69">
            <w:pPr>
              <w:tabs>
                <w:tab w:val="left" w:pos="2784"/>
              </w:tabs>
            </w:pPr>
          </w:p>
          <w:p w14:paraId="11C16726" w14:textId="77777777" w:rsidR="002E2C69" w:rsidRDefault="002E2C69">
            <w:pPr>
              <w:tabs>
                <w:tab w:val="left" w:pos="2784"/>
              </w:tabs>
            </w:pPr>
          </w:p>
          <w:p w14:paraId="4063D7EA" w14:textId="77777777" w:rsidR="002E2C69" w:rsidRDefault="002E2C69">
            <w:pPr>
              <w:tabs>
                <w:tab w:val="left" w:pos="2784"/>
              </w:tabs>
            </w:pPr>
          </w:p>
          <w:p w14:paraId="423FCC3C" w14:textId="77777777" w:rsidR="002E2C69" w:rsidRDefault="002E2C69">
            <w:pPr>
              <w:tabs>
                <w:tab w:val="left" w:pos="2784"/>
              </w:tabs>
            </w:pPr>
          </w:p>
          <w:p w14:paraId="7ECBE740" w14:textId="77777777" w:rsidR="002E2C69" w:rsidRDefault="002E2C69">
            <w:pPr>
              <w:tabs>
                <w:tab w:val="left" w:pos="2784"/>
              </w:tabs>
            </w:pPr>
          </w:p>
          <w:p w14:paraId="3BAB818C" w14:textId="77777777" w:rsidR="002E2C69" w:rsidRDefault="002E2C69">
            <w:pPr>
              <w:tabs>
                <w:tab w:val="left" w:pos="2784"/>
              </w:tabs>
            </w:pPr>
          </w:p>
          <w:p w14:paraId="2FEF12CF" w14:textId="77777777" w:rsidR="002E2C69" w:rsidRDefault="002E2C69">
            <w:pPr>
              <w:tabs>
                <w:tab w:val="left" w:pos="2784"/>
              </w:tabs>
            </w:pPr>
          </w:p>
          <w:p w14:paraId="0B265831" w14:textId="77777777" w:rsidR="002E2C69" w:rsidRDefault="002E2C69">
            <w:pPr>
              <w:tabs>
                <w:tab w:val="left" w:pos="2784"/>
              </w:tabs>
            </w:pPr>
          </w:p>
          <w:p w14:paraId="23D81AAB" w14:textId="77777777" w:rsidR="002E2C69" w:rsidRDefault="002E2C69">
            <w:pPr>
              <w:tabs>
                <w:tab w:val="left" w:pos="2784"/>
              </w:tabs>
            </w:pPr>
          </w:p>
          <w:p w14:paraId="3E882D05" w14:textId="77777777" w:rsidR="002E2C69" w:rsidRDefault="002E2C69">
            <w:pPr>
              <w:tabs>
                <w:tab w:val="left" w:pos="2784"/>
              </w:tabs>
            </w:pPr>
          </w:p>
          <w:p w14:paraId="2AAE74A9" w14:textId="77777777" w:rsidR="002E2C69" w:rsidRDefault="002E2C69">
            <w:pPr>
              <w:tabs>
                <w:tab w:val="left" w:pos="2784"/>
              </w:tabs>
            </w:pPr>
          </w:p>
          <w:p w14:paraId="7970C84F" w14:textId="77777777" w:rsidR="002E2C69" w:rsidRDefault="002E2C69">
            <w:pPr>
              <w:tabs>
                <w:tab w:val="left" w:pos="2784"/>
              </w:tabs>
            </w:pPr>
          </w:p>
          <w:p w14:paraId="74C1941C" w14:textId="77777777" w:rsidR="002E2C69" w:rsidRDefault="002E2C69">
            <w:pPr>
              <w:tabs>
                <w:tab w:val="left" w:pos="2784"/>
              </w:tabs>
            </w:pPr>
          </w:p>
          <w:p w14:paraId="7E4CE689" w14:textId="77777777" w:rsidR="002E2C69" w:rsidRDefault="002E2C69">
            <w:pPr>
              <w:tabs>
                <w:tab w:val="left" w:pos="2784"/>
              </w:tabs>
            </w:pPr>
          </w:p>
          <w:p w14:paraId="78F23623" w14:textId="77777777" w:rsidR="002E2C69" w:rsidRDefault="002E2C69">
            <w:pPr>
              <w:tabs>
                <w:tab w:val="left" w:pos="2784"/>
              </w:tabs>
            </w:pPr>
          </w:p>
          <w:p w14:paraId="36CA23CF" w14:textId="77777777" w:rsidR="002E2C69" w:rsidRDefault="002E2C69">
            <w:pPr>
              <w:tabs>
                <w:tab w:val="left" w:pos="2784"/>
              </w:tabs>
            </w:pPr>
          </w:p>
          <w:p w14:paraId="57B970EE" w14:textId="77777777" w:rsidR="002E2C69" w:rsidRDefault="002E2C69">
            <w:pPr>
              <w:tabs>
                <w:tab w:val="left" w:pos="2784"/>
              </w:tabs>
            </w:pPr>
          </w:p>
          <w:p w14:paraId="07208514" w14:textId="77777777" w:rsidR="002E2C69" w:rsidRDefault="002E2C69">
            <w:pPr>
              <w:tabs>
                <w:tab w:val="left" w:pos="2784"/>
              </w:tabs>
            </w:pPr>
          </w:p>
          <w:p w14:paraId="1CE24EF8" w14:textId="77777777" w:rsidR="002E2C69" w:rsidRDefault="002E2C69">
            <w:pPr>
              <w:tabs>
                <w:tab w:val="left" w:pos="2784"/>
              </w:tabs>
            </w:pPr>
          </w:p>
          <w:p w14:paraId="56209000" w14:textId="77777777" w:rsidR="002E2C69" w:rsidRDefault="002E2C69">
            <w:pPr>
              <w:tabs>
                <w:tab w:val="left" w:pos="2784"/>
              </w:tabs>
            </w:pPr>
          </w:p>
          <w:p w14:paraId="7062151D" w14:textId="77777777" w:rsidR="002E2C69" w:rsidRDefault="002E2C69">
            <w:pPr>
              <w:tabs>
                <w:tab w:val="left" w:pos="2784"/>
              </w:tabs>
            </w:pPr>
          </w:p>
          <w:p w14:paraId="50BCAADD" w14:textId="77777777" w:rsidR="002E2C69" w:rsidRDefault="002E2C69">
            <w:pPr>
              <w:tabs>
                <w:tab w:val="left" w:pos="2784"/>
              </w:tabs>
            </w:pPr>
          </w:p>
          <w:p w14:paraId="51FBA680" w14:textId="77777777" w:rsidR="002E2C69" w:rsidRDefault="002E2C69">
            <w:pPr>
              <w:tabs>
                <w:tab w:val="left" w:pos="2784"/>
              </w:tabs>
            </w:pPr>
          </w:p>
          <w:p w14:paraId="3D03EBC1" w14:textId="77777777" w:rsidR="002E2C69" w:rsidRDefault="002E2C69">
            <w:pPr>
              <w:tabs>
                <w:tab w:val="left" w:pos="2784"/>
              </w:tabs>
            </w:pPr>
          </w:p>
          <w:p w14:paraId="75E00E61" w14:textId="3E2F70B7" w:rsidR="002E2C69" w:rsidRPr="002E2C69" w:rsidRDefault="002E2C69">
            <w:pPr>
              <w:tabs>
                <w:tab w:val="left" w:pos="2784"/>
              </w:tabs>
            </w:pPr>
          </w:p>
        </w:tc>
      </w:tr>
    </w:tbl>
    <w:p w14:paraId="1199D308" w14:textId="77777777" w:rsidR="00403493" w:rsidRDefault="00403493"/>
    <w:p w14:paraId="5223C951" w14:textId="354A618B" w:rsidR="00403493" w:rsidRPr="002A733C" w:rsidRDefault="00403493" w:rsidP="00403493">
      <w:r>
        <w:t xml:space="preserve">    </w:t>
      </w:r>
      <w:r>
        <w:t xml:space="preserve">Application </w:t>
      </w:r>
      <w:proofErr w:type="gramStart"/>
      <w:r>
        <w:t>continues on</w:t>
      </w:r>
      <w:proofErr w:type="gramEnd"/>
      <w:r>
        <w:t xml:space="preserve"> next page</w:t>
      </w:r>
    </w:p>
    <w:p w14:paraId="52B3ADEA" w14:textId="77777777" w:rsidR="00403493" w:rsidRDefault="00403493" w:rsidP="00403493"/>
    <w:p w14:paraId="4F312AAC" w14:textId="5541A715" w:rsidR="002E2C69" w:rsidRDefault="002E2C69">
      <w:r w:rsidRPr="00403493">
        <w:br w:type="page"/>
      </w: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8"/>
      </w:tblGrid>
      <w:tr w:rsidR="40965EA2" w14:paraId="42EE1E47" w14:textId="77777777">
        <w:trPr>
          <w:trHeight w:val="510"/>
          <w:jc w:val="center"/>
        </w:trPr>
        <w:tc>
          <w:tcPr>
            <w:tcW w:w="10328" w:type="dxa"/>
            <w:shd w:val="clear" w:color="auto" w:fill="auto"/>
          </w:tcPr>
          <w:p w14:paraId="2F88B5B1" w14:textId="5A782BB2" w:rsidR="40965EA2" w:rsidRDefault="40965EA2">
            <w:pPr>
              <w:keepNext/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Please provide a short statement (≤500 words) summarizing </w:t>
            </w:r>
            <w:r w:rsidR="07BDA153">
              <w:t xml:space="preserve">how you would promote and facilitate diversity in submissions and publications from all continents given the overarching vision of ILAR. </w:t>
            </w:r>
          </w:p>
        </w:tc>
      </w:tr>
      <w:tr w:rsidR="40965EA2" w14:paraId="2AD04072" w14:textId="77777777">
        <w:trPr>
          <w:trHeight w:val="1008"/>
          <w:jc w:val="center"/>
        </w:trPr>
        <w:tc>
          <w:tcPr>
            <w:tcW w:w="10328" w:type="dxa"/>
            <w:shd w:val="clear" w:color="auto" w:fill="auto"/>
          </w:tcPr>
          <w:p w14:paraId="283FA9E7" w14:textId="77777777" w:rsidR="40965EA2" w:rsidRDefault="40965EA2">
            <w:pPr>
              <w:spacing w:before="40" w:after="40"/>
              <w:rPr>
                <w:rFonts w:cs="Tahoma"/>
              </w:rPr>
            </w:pPr>
          </w:p>
          <w:p w14:paraId="0554C69E" w14:textId="77777777" w:rsidR="40965EA2" w:rsidRDefault="40965EA2">
            <w:pPr>
              <w:keepNext/>
              <w:spacing w:before="40" w:after="40"/>
            </w:pPr>
          </w:p>
          <w:p w14:paraId="4AB54C80" w14:textId="77777777" w:rsidR="002E2C69" w:rsidRDefault="002E2C69">
            <w:pPr>
              <w:keepNext/>
              <w:spacing w:before="40" w:after="40"/>
            </w:pPr>
          </w:p>
          <w:p w14:paraId="6D7B229A" w14:textId="77777777" w:rsidR="002E2C69" w:rsidRDefault="002E2C69">
            <w:pPr>
              <w:keepNext/>
              <w:spacing w:before="40" w:after="40"/>
            </w:pPr>
          </w:p>
          <w:p w14:paraId="0AD41D40" w14:textId="77777777" w:rsidR="002E2C69" w:rsidRDefault="002E2C69">
            <w:pPr>
              <w:keepNext/>
              <w:spacing w:before="40" w:after="40"/>
            </w:pPr>
          </w:p>
          <w:p w14:paraId="7D260444" w14:textId="77777777" w:rsidR="002E2C69" w:rsidRDefault="002E2C69">
            <w:pPr>
              <w:keepNext/>
              <w:spacing w:before="40" w:after="40"/>
            </w:pPr>
          </w:p>
          <w:p w14:paraId="33698B60" w14:textId="77777777" w:rsidR="002E2C69" w:rsidRDefault="002E2C69">
            <w:pPr>
              <w:keepNext/>
              <w:spacing w:before="40" w:after="40"/>
            </w:pPr>
          </w:p>
          <w:p w14:paraId="7E6C41E6" w14:textId="77777777" w:rsidR="002E2C69" w:rsidRDefault="002E2C69">
            <w:pPr>
              <w:keepNext/>
              <w:spacing w:before="40" w:after="40"/>
            </w:pPr>
          </w:p>
          <w:p w14:paraId="3302FFC3" w14:textId="77777777" w:rsidR="002E2C69" w:rsidRDefault="002E2C69">
            <w:pPr>
              <w:keepNext/>
              <w:spacing w:before="40" w:after="40"/>
            </w:pPr>
          </w:p>
          <w:p w14:paraId="3B1D9861" w14:textId="77777777" w:rsidR="002E2C69" w:rsidRDefault="002E2C69">
            <w:pPr>
              <w:keepNext/>
              <w:spacing w:before="40" w:after="40"/>
            </w:pPr>
          </w:p>
          <w:p w14:paraId="2C6BEB01" w14:textId="77777777" w:rsidR="002E2C69" w:rsidRDefault="002E2C69">
            <w:pPr>
              <w:keepNext/>
              <w:spacing w:before="40" w:after="40"/>
            </w:pPr>
          </w:p>
          <w:p w14:paraId="3DA96F57" w14:textId="77777777" w:rsidR="002E2C69" w:rsidRDefault="002E2C69">
            <w:pPr>
              <w:keepNext/>
              <w:spacing w:before="40" w:after="40"/>
            </w:pPr>
          </w:p>
          <w:p w14:paraId="1DBC7EE1" w14:textId="77777777" w:rsidR="002E2C69" w:rsidRDefault="002E2C69">
            <w:pPr>
              <w:keepNext/>
              <w:spacing w:before="40" w:after="40"/>
            </w:pPr>
          </w:p>
          <w:p w14:paraId="67A1658F" w14:textId="77777777" w:rsidR="002E2C69" w:rsidRDefault="002E2C69">
            <w:pPr>
              <w:keepNext/>
              <w:spacing w:before="40" w:after="40"/>
            </w:pPr>
          </w:p>
          <w:p w14:paraId="6EBFA00D" w14:textId="77777777" w:rsidR="002E2C69" w:rsidRDefault="002E2C69">
            <w:pPr>
              <w:keepNext/>
              <w:spacing w:before="40" w:after="40"/>
            </w:pPr>
          </w:p>
          <w:p w14:paraId="72673F23" w14:textId="77777777" w:rsidR="002E2C69" w:rsidRDefault="002E2C69">
            <w:pPr>
              <w:keepNext/>
              <w:spacing w:before="40" w:after="40"/>
            </w:pPr>
          </w:p>
          <w:p w14:paraId="348C5B0D" w14:textId="77777777" w:rsidR="002E2C69" w:rsidRDefault="002E2C69">
            <w:pPr>
              <w:keepNext/>
              <w:spacing w:before="40" w:after="40"/>
            </w:pPr>
          </w:p>
          <w:p w14:paraId="675DFE4B" w14:textId="77777777" w:rsidR="002E2C69" w:rsidRDefault="002E2C69">
            <w:pPr>
              <w:keepNext/>
              <w:spacing w:before="40" w:after="40"/>
            </w:pPr>
          </w:p>
          <w:p w14:paraId="19B476D1" w14:textId="77777777" w:rsidR="002E2C69" w:rsidRDefault="002E2C69">
            <w:pPr>
              <w:keepNext/>
              <w:spacing w:before="40" w:after="40"/>
            </w:pPr>
          </w:p>
          <w:p w14:paraId="780B280D" w14:textId="77777777" w:rsidR="002E2C69" w:rsidRDefault="002E2C69">
            <w:pPr>
              <w:keepNext/>
              <w:spacing w:before="40" w:after="40"/>
            </w:pPr>
          </w:p>
          <w:p w14:paraId="7AEBFDD4" w14:textId="77777777" w:rsidR="002E2C69" w:rsidRDefault="002E2C69">
            <w:pPr>
              <w:keepNext/>
              <w:spacing w:before="40" w:after="40"/>
            </w:pPr>
          </w:p>
          <w:p w14:paraId="16D4EFE7" w14:textId="77777777" w:rsidR="002E2C69" w:rsidRDefault="002E2C69">
            <w:pPr>
              <w:keepNext/>
              <w:spacing w:before="40" w:after="40"/>
            </w:pPr>
          </w:p>
          <w:p w14:paraId="56AF80C2" w14:textId="77777777" w:rsidR="00F22305" w:rsidRDefault="00F22305">
            <w:pPr>
              <w:keepNext/>
              <w:spacing w:before="40" w:after="40"/>
            </w:pPr>
          </w:p>
          <w:p w14:paraId="56DA77B4" w14:textId="77777777" w:rsidR="00F22305" w:rsidRDefault="00F22305">
            <w:pPr>
              <w:keepNext/>
              <w:spacing w:before="40" w:after="40"/>
            </w:pPr>
          </w:p>
          <w:p w14:paraId="2733343E" w14:textId="77777777" w:rsidR="00F22305" w:rsidRDefault="00F22305">
            <w:pPr>
              <w:keepNext/>
              <w:spacing w:before="40" w:after="40"/>
            </w:pPr>
          </w:p>
          <w:p w14:paraId="1BE1EBCA" w14:textId="77777777" w:rsidR="00F22305" w:rsidRDefault="00F22305">
            <w:pPr>
              <w:keepNext/>
              <w:spacing w:before="40" w:after="40"/>
            </w:pPr>
          </w:p>
          <w:p w14:paraId="5E0769C4" w14:textId="77777777" w:rsidR="00F22305" w:rsidRDefault="00F22305">
            <w:pPr>
              <w:keepNext/>
              <w:spacing w:before="40" w:after="40"/>
            </w:pPr>
          </w:p>
          <w:p w14:paraId="62D54AC9" w14:textId="77777777" w:rsidR="00F22305" w:rsidRDefault="00F22305">
            <w:pPr>
              <w:keepNext/>
              <w:spacing w:before="40" w:after="40"/>
            </w:pPr>
          </w:p>
          <w:p w14:paraId="2373676C" w14:textId="77777777" w:rsidR="00F22305" w:rsidRDefault="00F22305">
            <w:pPr>
              <w:keepNext/>
              <w:spacing w:before="40" w:after="40"/>
            </w:pPr>
          </w:p>
          <w:p w14:paraId="212C4188" w14:textId="77777777" w:rsidR="00F22305" w:rsidRDefault="00F22305">
            <w:pPr>
              <w:keepNext/>
              <w:spacing w:before="40" w:after="40"/>
            </w:pPr>
          </w:p>
          <w:p w14:paraId="17B2E816" w14:textId="77777777" w:rsidR="00F22305" w:rsidRDefault="00F22305">
            <w:pPr>
              <w:keepNext/>
              <w:spacing w:before="40" w:after="40"/>
            </w:pPr>
          </w:p>
          <w:p w14:paraId="17636576" w14:textId="77777777" w:rsidR="00F22305" w:rsidRDefault="00F22305">
            <w:pPr>
              <w:keepNext/>
              <w:spacing w:before="40" w:after="40"/>
            </w:pPr>
          </w:p>
          <w:p w14:paraId="10FA6C44" w14:textId="77777777" w:rsidR="00F22305" w:rsidRDefault="00F22305">
            <w:pPr>
              <w:keepNext/>
              <w:spacing w:before="40" w:after="40"/>
            </w:pPr>
          </w:p>
          <w:p w14:paraId="229196A5" w14:textId="77777777" w:rsidR="00F22305" w:rsidRDefault="00F22305">
            <w:pPr>
              <w:keepNext/>
              <w:spacing w:before="40" w:after="40"/>
            </w:pPr>
          </w:p>
          <w:p w14:paraId="111B2C19" w14:textId="77777777" w:rsidR="00F22305" w:rsidRDefault="00F22305">
            <w:pPr>
              <w:keepNext/>
              <w:spacing w:before="40" w:after="40"/>
            </w:pPr>
          </w:p>
          <w:p w14:paraId="31CB01C7" w14:textId="77777777" w:rsidR="00F22305" w:rsidRDefault="00F22305">
            <w:pPr>
              <w:keepNext/>
              <w:spacing w:before="40" w:after="40"/>
            </w:pPr>
          </w:p>
          <w:p w14:paraId="06B9A956" w14:textId="77777777" w:rsidR="00F22305" w:rsidRDefault="00F22305">
            <w:pPr>
              <w:keepNext/>
              <w:spacing w:before="40" w:after="40"/>
            </w:pPr>
          </w:p>
          <w:p w14:paraId="31C3C230" w14:textId="77777777" w:rsidR="00F22305" w:rsidRDefault="00F22305">
            <w:pPr>
              <w:keepNext/>
              <w:spacing w:before="40" w:after="40"/>
            </w:pPr>
          </w:p>
          <w:p w14:paraId="3F98E15D" w14:textId="77777777" w:rsidR="00F22305" w:rsidRDefault="00F22305">
            <w:pPr>
              <w:keepNext/>
              <w:spacing w:before="40" w:after="40"/>
            </w:pPr>
          </w:p>
          <w:p w14:paraId="1BC423D0" w14:textId="77777777" w:rsidR="00F22305" w:rsidRDefault="00F22305">
            <w:pPr>
              <w:keepNext/>
              <w:spacing w:before="40" w:after="40"/>
            </w:pPr>
          </w:p>
          <w:p w14:paraId="391C1F32" w14:textId="77777777" w:rsidR="00F22305" w:rsidRDefault="00F22305">
            <w:pPr>
              <w:keepNext/>
              <w:spacing w:before="40" w:after="40"/>
            </w:pPr>
          </w:p>
          <w:p w14:paraId="31A0853A" w14:textId="77777777" w:rsidR="00F22305" w:rsidRDefault="00F22305">
            <w:pPr>
              <w:keepNext/>
              <w:spacing w:before="40" w:after="40"/>
            </w:pPr>
          </w:p>
          <w:p w14:paraId="55C16D75" w14:textId="77777777" w:rsidR="00F22305" w:rsidRDefault="00F22305">
            <w:pPr>
              <w:keepNext/>
              <w:spacing w:before="40" w:after="40"/>
            </w:pPr>
          </w:p>
          <w:p w14:paraId="6F0C995C" w14:textId="77777777" w:rsidR="00F22305" w:rsidRDefault="00F22305">
            <w:pPr>
              <w:keepNext/>
              <w:spacing w:before="40" w:after="40"/>
            </w:pPr>
          </w:p>
          <w:p w14:paraId="109508A3" w14:textId="77777777" w:rsidR="00F22305" w:rsidRDefault="00F22305">
            <w:pPr>
              <w:keepNext/>
              <w:spacing w:before="40" w:after="40"/>
            </w:pPr>
          </w:p>
          <w:p w14:paraId="7EBF5AED" w14:textId="77777777" w:rsidR="00F22305" w:rsidRDefault="00F22305">
            <w:pPr>
              <w:keepNext/>
              <w:spacing w:before="40" w:after="40"/>
            </w:pPr>
          </w:p>
          <w:p w14:paraId="1DD7E6F8" w14:textId="77777777" w:rsidR="00F22305" w:rsidRDefault="00F22305">
            <w:pPr>
              <w:keepNext/>
              <w:spacing w:before="40" w:after="40"/>
            </w:pPr>
          </w:p>
          <w:p w14:paraId="50AD2E38" w14:textId="77777777" w:rsidR="00F22305" w:rsidRDefault="00F22305">
            <w:pPr>
              <w:keepNext/>
              <w:spacing w:before="40" w:after="40"/>
            </w:pPr>
          </w:p>
          <w:p w14:paraId="1E72BACD" w14:textId="77777777" w:rsidR="00F22305" w:rsidRDefault="00F22305">
            <w:pPr>
              <w:keepNext/>
              <w:spacing w:before="40" w:after="40"/>
            </w:pPr>
          </w:p>
          <w:p w14:paraId="4D8421D8" w14:textId="77777777" w:rsidR="00F22305" w:rsidRDefault="00F22305">
            <w:pPr>
              <w:keepNext/>
              <w:spacing w:before="40" w:after="40"/>
            </w:pPr>
          </w:p>
          <w:p w14:paraId="47CC35F7" w14:textId="3274FFBF" w:rsidR="00F22305" w:rsidRDefault="00F22305">
            <w:pPr>
              <w:keepNext/>
              <w:spacing w:before="40" w:after="40"/>
            </w:pPr>
          </w:p>
        </w:tc>
      </w:tr>
    </w:tbl>
    <w:p w14:paraId="14D06A31" w14:textId="77777777" w:rsidR="00762006" w:rsidRDefault="00762006"/>
    <w:p w14:paraId="1867A430" w14:textId="77777777" w:rsidR="00762006" w:rsidRPr="002A733C" w:rsidRDefault="00762006" w:rsidP="00762006">
      <w:r>
        <w:t xml:space="preserve">    </w:t>
      </w:r>
      <w:r>
        <w:t xml:space="preserve">Application </w:t>
      </w:r>
      <w:proofErr w:type="gramStart"/>
      <w:r>
        <w:t>continues on</w:t>
      </w:r>
      <w:proofErr w:type="gramEnd"/>
      <w:r>
        <w:t xml:space="preserve"> next page</w:t>
      </w:r>
    </w:p>
    <w:p w14:paraId="3656F4EF" w14:textId="5B128892" w:rsidR="00762006" w:rsidRPr="00762006" w:rsidRDefault="00762006" w:rsidP="00762006">
      <w:pPr>
        <w:tabs>
          <w:tab w:val="left" w:pos="1176"/>
        </w:tabs>
      </w:pPr>
    </w:p>
    <w:p w14:paraId="7A77F502" w14:textId="1A868988" w:rsidR="0A526F9A" w:rsidRDefault="0A526F9A">
      <w:r w:rsidRPr="00762006"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350"/>
      </w:tblGrid>
      <w:tr w:rsidR="00445512" w:rsidRPr="002A733C" w14:paraId="300350AE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1FC6FDCC" w14:textId="77777777" w:rsidR="00445512" w:rsidRPr="002A733C" w:rsidRDefault="00445512" w:rsidP="00447C47">
            <w:pPr>
              <w:keepNext/>
              <w:spacing w:before="40" w:after="40"/>
            </w:pPr>
            <w:r w:rsidRPr="00445512">
              <w:t xml:space="preserve">Please provide a short statement (≤4 sentences each) describing how you would potentially address each of the following ethical or logistical issues that </w:t>
            </w:r>
            <w:r w:rsidR="00447C47">
              <w:t>could</w:t>
            </w:r>
            <w:r w:rsidRPr="00445512">
              <w:t xml:space="preserve"> arise:</w:t>
            </w:r>
          </w:p>
        </w:tc>
      </w:tr>
      <w:tr w:rsidR="00DC3C3A" w:rsidRPr="002A733C" w14:paraId="10C912E7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0A3AE753" w14:textId="11FF1AA1" w:rsidR="00DC3C3A" w:rsidRPr="002A733C" w:rsidRDefault="00DC3C3A" w:rsidP="006C2A90">
            <w:pPr>
              <w:keepNext/>
              <w:numPr>
                <w:ilvl w:val="0"/>
                <w:numId w:val="11"/>
              </w:numPr>
            </w:pPr>
            <w:r w:rsidRPr="00DC3C3A">
              <w:t>CONFLICTING REVIEWER RECOMMENDATIONS</w:t>
            </w:r>
          </w:p>
        </w:tc>
      </w:tr>
      <w:tr w:rsidR="00DC3C3A" w:rsidRPr="002A733C" w14:paraId="104A7A0E" w14:textId="77777777" w:rsidTr="006C2A90">
        <w:trPr>
          <w:trHeight w:val="1728"/>
          <w:jc w:val="center"/>
        </w:trPr>
        <w:tc>
          <w:tcPr>
            <w:tcW w:w="10350" w:type="dxa"/>
          </w:tcPr>
          <w:p w14:paraId="3B4C8E37" w14:textId="77777777" w:rsidR="00DC3C3A" w:rsidRDefault="00DC3C3A" w:rsidP="00AA1C21">
            <w:pPr>
              <w:pStyle w:val="Text"/>
              <w:keepNext/>
            </w:pPr>
          </w:p>
          <w:p w14:paraId="15E9C8BA" w14:textId="77777777" w:rsidR="00F22305" w:rsidRDefault="00F22305" w:rsidP="00AA1C21">
            <w:pPr>
              <w:pStyle w:val="Text"/>
              <w:keepNext/>
            </w:pPr>
          </w:p>
          <w:p w14:paraId="35FB465E" w14:textId="77777777" w:rsidR="00F22305" w:rsidRDefault="00F22305" w:rsidP="00AA1C21">
            <w:pPr>
              <w:pStyle w:val="Text"/>
              <w:keepNext/>
            </w:pPr>
          </w:p>
          <w:p w14:paraId="137318D1" w14:textId="77777777" w:rsidR="00F22305" w:rsidRDefault="00F22305" w:rsidP="00AA1C21">
            <w:pPr>
              <w:pStyle w:val="Text"/>
              <w:keepNext/>
            </w:pPr>
          </w:p>
          <w:p w14:paraId="0CE6E0CB" w14:textId="03C764CF" w:rsidR="00F22305" w:rsidRPr="00212276" w:rsidRDefault="00F22305" w:rsidP="00AA1C21">
            <w:pPr>
              <w:pStyle w:val="Text"/>
              <w:keepNext/>
            </w:pPr>
          </w:p>
        </w:tc>
      </w:tr>
      <w:tr w:rsidR="002E1750" w:rsidRPr="002A733C" w14:paraId="6FCBFB2B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1439284E" w14:textId="55D25C5D" w:rsidR="002E1750" w:rsidRPr="002A733C" w:rsidRDefault="002E1750" w:rsidP="006C2A90">
            <w:pPr>
              <w:keepNext/>
              <w:numPr>
                <w:ilvl w:val="0"/>
                <w:numId w:val="11"/>
              </w:numPr>
            </w:pPr>
            <w:r w:rsidRPr="002E1750">
              <w:t>UNSATISFACTORY PERFORMANCE OF EDITORIAL BOARD MEMBERS</w:t>
            </w:r>
          </w:p>
        </w:tc>
      </w:tr>
      <w:tr w:rsidR="002E1750" w:rsidRPr="002A733C" w14:paraId="789C0ED8" w14:textId="77777777" w:rsidTr="006C2A90">
        <w:trPr>
          <w:trHeight w:val="1728"/>
          <w:jc w:val="center"/>
        </w:trPr>
        <w:tc>
          <w:tcPr>
            <w:tcW w:w="10350" w:type="dxa"/>
          </w:tcPr>
          <w:p w14:paraId="2A273BFF" w14:textId="77777777" w:rsidR="002E1750" w:rsidRDefault="002E1750" w:rsidP="00AA1C21">
            <w:pPr>
              <w:pStyle w:val="Text"/>
              <w:keepNext/>
            </w:pPr>
          </w:p>
          <w:p w14:paraId="21438CB7" w14:textId="77777777" w:rsidR="00F22305" w:rsidRDefault="00F22305" w:rsidP="00AA1C21">
            <w:pPr>
              <w:pStyle w:val="Text"/>
              <w:keepNext/>
            </w:pPr>
          </w:p>
          <w:p w14:paraId="615E6E29" w14:textId="77777777" w:rsidR="00F22305" w:rsidRDefault="00F22305" w:rsidP="00AA1C21">
            <w:pPr>
              <w:pStyle w:val="Text"/>
              <w:keepNext/>
            </w:pPr>
          </w:p>
          <w:p w14:paraId="7F6FA1B8" w14:textId="4018A23D" w:rsidR="00F22305" w:rsidRPr="00212276" w:rsidRDefault="00F22305" w:rsidP="00AA1C21">
            <w:pPr>
              <w:pStyle w:val="Text"/>
              <w:keepNext/>
            </w:pPr>
          </w:p>
        </w:tc>
      </w:tr>
      <w:tr w:rsidR="002E1750" w:rsidRPr="002A733C" w14:paraId="10C643FE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15F2702E" w14:textId="1C65247B" w:rsidR="002E1750" w:rsidRPr="002A733C" w:rsidRDefault="002E1750" w:rsidP="006C2A90">
            <w:pPr>
              <w:keepNext/>
              <w:numPr>
                <w:ilvl w:val="0"/>
                <w:numId w:val="11"/>
              </w:numPr>
            </w:pPr>
            <w:r w:rsidRPr="002E1750">
              <w:t>AUTHORS CONTESTING EDITORIAL DECISIONS</w:t>
            </w:r>
          </w:p>
        </w:tc>
      </w:tr>
      <w:tr w:rsidR="002E1750" w:rsidRPr="002A733C" w14:paraId="113780B0" w14:textId="77777777" w:rsidTr="006C2A90">
        <w:trPr>
          <w:trHeight w:val="1728"/>
          <w:jc w:val="center"/>
        </w:trPr>
        <w:tc>
          <w:tcPr>
            <w:tcW w:w="10350" w:type="dxa"/>
          </w:tcPr>
          <w:p w14:paraId="68991051" w14:textId="77777777" w:rsidR="002E1750" w:rsidRDefault="002E1750" w:rsidP="00BC5C15">
            <w:pPr>
              <w:pStyle w:val="Text"/>
            </w:pPr>
          </w:p>
          <w:p w14:paraId="3E14A911" w14:textId="77777777" w:rsidR="00F22305" w:rsidRDefault="00F22305" w:rsidP="00BC5C15">
            <w:pPr>
              <w:pStyle w:val="Text"/>
            </w:pPr>
          </w:p>
          <w:p w14:paraId="6693A3D0" w14:textId="77777777" w:rsidR="00F22305" w:rsidRDefault="00F22305" w:rsidP="00BC5C15">
            <w:pPr>
              <w:pStyle w:val="Text"/>
            </w:pPr>
          </w:p>
          <w:p w14:paraId="212B325B" w14:textId="007D6B8D" w:rsidR="00F22305" w:rsidRDefault="00F22305" w:rsidP="00BC5C15">
            <w:pPr>
              <w:pStyle w:val="Text"/>
            </w:pPr>
          </w:p>
        </w:tc>
      </w:tr>
      <w:tr w:rsidR="002E1750" w:rsidRPr="002A733C" w14:paraId="44117139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1950992F" w14:textId="0D8BA762" w:rsidR="002E1750" w:rsidRPr="002A733C" w:rsidRDefault="002E1750" w:rsidP="006C2A90">
            <w:pPr>
              <w:keepNext/>
              <w:numPr>
                <w:ilvl w:val="0"/>
                <w:numId w:val="11"/>
              </w:numPr>
            </w:pPr>
            <w:r>
              <w:t>AUTHORS NOT ADHERING TO JOURNAL GUIDELINES (E.G., LENGTH OF ARTICLES, FIGURE/TABLE GUIDELINES)</w:t>
            </w:r>
          </w:p>
        </w:tc>
      </w:tr>
      <w:tr w:rsidR="002E1750" w:rsidRPr="002A733C" w14:paraId="3E3D0C49" w14:textId="77777777" w:rsidTr="006C2A90">
        <w:trPr>
          <w:trHeight w:val="1728"/>
          <w:jc w:val="center"/>
        </w:trPr>
        <w:tc>
          <w:tcPr>
            <w:tcW w:w="10350" w:type="dxa"/>
          </w:tcPr>
          <w:p w14:paraId="2AB52610" w14:textId="77777777" w:rsidR="002E1750" w:rsidRDefault="002E1750" w:rsidP="00BC5C15">
            <w:pPr>
              <w:pStyle w:val="Text"/>
            </w:pPr>
          </w:p>
          <w:p w14:paraId="4EF9F7E1" w14:textId="77777777" w:rsidR="00F22305" w:rsidRDefault="00F22305" w:rsidP="00BC5C15">
            <w:pPr>
              <w:pStyle w:val="Text"/>
            </w:pPr>
          </w:p>
          <w:p w14:paraId="3B31B271" w14:textId="77777777" w:rsidR="00F22305" w:rsidRDefault="00F22305" w:rsidP="00BC5C15">
            <w:pPr>
              <w:pStyle w:val="Text"/>
            </w:pPr>
          </w:p>
          <w:p w14:paraId="57B256EC" w14:textId="77777777" w:rsidR="00F22305" w:rsidRDefault="00F22305" w:rsidP="00BC5C15">
            <w:pPr>
              <w:pStyle w:val="Text"/>
            </w:pPr>
          </w:p>
          <w:p w14:paraId="55F7B02C" w14:textId="77777777" w:rsidR="00F22305" w:rsidRDefault="00F22305" w:rsidP="00BC5C15">
            <w:pPr>
              <w:pStyle w:val="Text"/>
            </w:pPr>
          </w:p>
          <w:p w14:paraId="6C3166AE" w14:textId="6FBD8DD9" w:rsidR="00F22305" w:rsidRPr="00212276" w:rsidRDefault="00F22305" w:rsidP="00BC5C15">
            <w:pPr>
              <w:pStyle w:val="Text"/>
            </w:pPr>
          </w:p>
        </w:tc>
      </w:tr>
      <w:tr w:rsidR="002E1750" w:rsidRPr="002A733C" w14:paraId="5C0745CD" w14:textId="77777777" w:rsidTr="006C2A90">
        <w:trPr>
          <w:trHeight w:val="403"/>
          <w:jc w:val="center"/>
        </w:trPr>
        <w:tc>
          <w:tcPr>
            <w:tcW w:w="10350" w:type="dxa"/>
            <w:vAlign w:val="center"/>
          </w:tcPr>
          <w:p w14:paraId="470D15B9" w14:textId="47A956A7" w:rsidR="002E1750" w:rsidRPr="002A733C" w:rsidRDefault="002E1750" w:rsidP="006C2A90">
            <w:pPr>
              <w:keepNext/>
              <w:numPr>
                <w:ilvl w:val="0"/>
                <w:numId w:val="11"/>
              </w:numPr>
            </w:pPr>
            <w:r w:rsidRPr="002E1750">
              <w:t>AUTHOR OR REVIEWER CONFLICT OF INTEREST OR NONDISCLOSURE OF CONFLICT OF INTEREST</w:t>
            </w:r>
          </w:p>
        </w:tc>
      </w:tr>
      <w:tr w:rsidR="002E1750" w:rsidRPr="002A733C" w14:paraId="110D4E63" w14:textId="77777777" w:rsidTr="006C2A90">
        <w:trPr>
          <w:trHeight w:val="1728"/>
          <w:jc w:val="center"/>
        </w:trPr>
        <w:tc>
          <w:tcPr>
            <w:tcW w:w="10350" w:type="dxa"/>
          </w:tcPr>
          <w:p w14:paraId="1E0DC362" w14:textId="77777777" w:rsidR="002E1750" w:rsidRPr="00212276" w:rsidRDefault="002E1750" w:rsidP="00BC5C15">
            <w:pPr>
              <w:pStyle w:val="Text"/>
            </w:pPr>
          </w:p>
        </w:tc>
      </w:tr>
      <w:tr w:rsidR="000D2539" w:rsidRPr="002A733C" w14:paraId="728E02F2" w14:textId="77777777" w:rsidTr="006C2A90">
        <w:trPr>
          <w:trHeight w:val="288"/>
          <w:jc w:val="center"/>
        </w:trPr>
        <w:tc>
          <w:tcPr>
            <w:tcW w:w="10350" w:type="dxa"/>
            <w:vAlign w:val="center"/>
          </w:tcPr>
          <w:p w14:paraId="4684DFE4" w14:textId="74AE9017" w:rsidR="006C2A90" w:rsidRPr="002A733C" w:rsidRDefault="006C2A90" w:rsidP="006C2A90">
            <w:pPr>
              <w:numPr>
                <w:ilvl w:val="0"/>
                <w:numId w:val="11"/>
              </w:numPr>
            </w:pPr>
            <w:r>
              <w:t>CONFIRMATION OF PLAGIARISM BY SUBMITTING AUTHOR</w:t>
            </w:r>
          </w:p>
        </w:tc>
      </w:tr>
      <w:tr w:rsidR="006C2A90" w:rsidRPr="002A733C" w14:paraId="635D8B27" w14:textId="77777777" w:rsidTr="006C2A90">
        <w:trPr>
          <w:trHeight w:val="288"/>
          <w:jc w:val="center"/>
        </w:trPr>
        <w:tc>
          <w:tcPr>
            <w:tcW w:w="10350" w:type="dxa"/>
            <w:vAlign w:val="center"/>
          </w:tcPr>
          <w:p w14:paraId="037F86EF" w14:textId="77777777" w:rsidR="006C2A90" w:rsidRDefault="006C2A90" w:rsidP="006C2A90">
            <w:pPr>
              <w:ind w:left="720"/>
            </w:pPr>
          </w:p>
          <w:p w14:paraId="0C9E19D3" w14:textId="77777777" w:rsidR="006C2A90" w:rsidRDefault="006C2A90" w:rsidP="006C2A90">
            <w:pPr>
              <w:ind w:left="720"/>
            </w:pPr>
          </w:p>
          <w:p w14:paraId="54787F79" w14:textId="67DAB5BE" w:rsidR="006C2A90" w:rsidRDefault="006C2A90" w:rsidP="006C2A90">
            <w:pPr>
              <w:ind w:left="720"/>
            </w:pPr>
          </w:p>
          <w:p w14:paraId="4C7B2FBC" w14:textId="77777777" w:rsidR="006C2A90" w:rsidRDefault="006C2A90" w:rsidP="006C2A90">
            <w:pPr>
              <w:ind w:left="720"/>
            </w:pPr>
          </w:p>
          <w:p w14:paraId="17C84CE3" w14:textId="77777777" w:rsidR="006C2A90" w:rsidRDefault="006C2A90" w:rsidP="006C2A90">
            <w:pPr>
              <w:ind w:left="720"/>
            </w:pPr>
          </w:p>
          <w:p w14:paraId="2DF4B0B8" w14:textId="77777777" w:rsidR="006C2A90" w:rsidRDefault="006C2A90" w:rsidP="006C2A90">
            <w:pPr>
              <w:ind w:left="720"/>
            </w:pPr>
          </w:p>
          <w:p w14:paraId="5AAABE90" w14:textId="7A3A69AB" w:rsidR="006C2A90" w:rsidRDefault="006C2A90" w:rsidP="006C2A90">
            <w:pPr>
              <w:ind w:left="720"/>
            </w:pPr>
          </w:p>
        </w:tc>
      </w:tr>
    </w:tbl>
    <w:p w14:paraId="66E2BE88" w14:textId="2BA9FF71" w:rsidR="00762006" w:rsidRPr="002A733C" w:rsidRDefault="00762006" w:rsidP="00762006">
      <w:r>
        <w:t xml:space="preserve">    </w:t>
      </w:r>
      <w:r>
        <w:t xml:space="preserve">Application </w:t>
      </w:r>
      <w:proofErr w:type="gramStart"/>
      <w:r>
        <w:t>continues on</w:t>
      </w:r>
      <w:proofErr w:type="gramEnd"/>
      <w:r>
        <w:t xml:space="preserve"> next page</w:t>
      </w:r>
    </w:p>
    <w:p w14:paraId="3929AAC7" w14:textId="77777777" w:rsidR="00F22305" w:rsidRDefault="00F22305">
      <w:r>
        <w:rPr>
          <w:b/>
          <w:caps/>
        </w:rPr>
        <w:br w:type="page"/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5900"/>
        <w:gridCol w:w="677"/>
        <w:gridCol w:w="2423"/>
      </w:tblGrid>
      <w:tr w:rsidR="000D2539" w:rsidRPr="002A733C" w14:paraId="0F42C21A" w14:textId="77777777" w:rsidTr="006C2A90">
        <w:trPr>
          <w:trHeight w:val="288"/>
          <w:jc w:val="center"/>
        </w:trPr>
        <w:tc>
          <w:tcPr>
            <w:tcW w:w="10350" w:type="dxa"/>
            <w:gridSpan w:val="4"/>
            <w:shd w:val="clear" w:color="auto" w:fill="E6E6E6"/>
            <w:vAlign w:val="center"/>
          </w:tcPr>
          <w:p w14:paraId="4D13E4F1" w14:textId="112E52C3" w:rsidR="000D2539" w:rsidRPr="00F264EB" w:rsidRDefault="000D2539" w:rsidP="00F264EB">
            <w:pPr>
              <w:pStyle w:val="Heading2"/>
            </w:pPr>
            <w:r w:rsidRPr="00F264EB">
              <w:t>Signature</w:t>
            </w:r>
          </w:p>
        </w:tc>
      </w:tr>
      <w:tr w:rsidR="002D486E" w:rsidRPr="002A733C" w14:paraId="1BFF4830" w14:textId="77777777" w:rsidTr="006C2A90">
        <w:trPr>
          <w:trHeight w:val="403"/>
          <w:jc w:val="center"/>
        </w:trPr>
        <w:tc>
          <w:tcPr>
            <w:tcW w:w="1350" w:type="dxa"/>
            <w:vAlign w:val="center"/>
          </w:tcPr>
          <w:p w14:paraId="0F1D1D0A" w14:textId="2008B87F" w:rsidR="000D2539" w:rsidRPr="002A733C" w:rsidRDefault="000D2539" w:rsidP="0019779B">
            <w:r w:rsidRPr="002A733C">
              <w:t>Signature</w:t>
            </w:r>
            <w:r w:rsidR="006C2A90">
              <w:t xml:space="preserve"> </w:t>
            </w:r>
          </w:p>
        </w:tc>
        <w:tc>
          <w:tcPr>
            <w:tcW w:w="5900" w:type="dxa"/>
            <w:vAlign w:val="center"/>
          </w:tcPr>
          <w:p w14:paraId="6AEFC7F2" w14:textId="24D25E51" w:rsidR="000D2539" w:rsidRPr="002A733C" w:rsidRDefault="000D2539" w:rsidP="0019779B"/>
        </w:tc>
        <w:tc>
          <w:tcPr>
            <w:tcW w:w="677" w:type="dxa"/>
            <w:vAlign w:val="center"/>
          </w:tcPr>
          <w:p w14:paraId="0BD67B6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3" w:type="dxa"/>
            <w:vAlign w:val="center"/>
          </w:tcPr>
          <w:p w14:paraId="3E494595" w14:textId="556C702E" w:rsidR="000D2539" w:rsidRPr="002A733C" w:rsidRDefault="000D2539" w:rsidP="0019779B"/>
        </w:tc>
      </w:tr>
    </w:tbl>
    <w:p w14:paraId="2B8111DC" w14:textId="77777777" w:rsidR="005F6E87" w:rsidRPr="002A733C" w:rsidRDefault="005F6E87" w:rsidP="002A733C"/>
    <w:sectPr w:rsidR="005F6E87" w:rsidRPr="002A733C" w:rsidSect="00C6264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CED5A" w14:textId="77777777" w:rsidR="008B35B6" w:rsidRDefault="008B35B6" w:rsidP="00F8135B">
      <w:r>
        <w:separator/>
      </w:r>
    </w:p>
  </w:endnote>
  <w:endnote w:type="continuationSeparator" w:id="0">
    <w:p w14:paraId="346CBBF6" w14:textId="77777777" w:rsidR="008B35B6" w:rsidRDefault="008B35B6" w:rsidP="00F8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A9DF" w14:textId="77777777" w:rsidR="00F8135B" w:rsidRDefault="00F8135B" w:rsidP="00F813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70D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1D74" w14:textId="77777777" w:rsidR="008B35B6" w:rsidRDefault="008B35B6" w:rsidP="00F8135B">
      <w:r>
        <w:separator/>
      </w:r>
    </w:p>
  </w:footnote>
  <w:footnote w:type="continuationSeparator" w:id="0">
    <w:p w14:paraId="0EFF4DE8" w14:textId="77777777" w:rsidR="008B35B6" w:rsidRDefault="008B35B6" w:rsidP="00F8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7C032B"/>
    <w:multiLevelType w:val="hybridMultilevel"/>
    <w:tmpl w:val="03122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67267">
    <w:abstractNumId w:val="9"/>
  </w:num>
  <w:num w:numId="2" w16cid:durableId="145705939">
    <w:abstractNumId w:val="7"/>
  </w:num>
  <w:num w:numId="3" w16cid:durableId="287592511">
    <w:abstractNumId w:val="6"/>
  </w:num>
  <w:num w:numId="4" w16cid:durableId="1164470803">
    <w:abstractNumId w:val="5"/>
  </w:num>
  <w:num w:numId="5" w16cid:durableId="642930827">
    <w:abstractNumId w:val="4"/>
  </w:num>
  <w:num w:numId="6" w16cid:durableId="244539579">
    <w:abstractNumId w:val="8"/>
  </w:num>
  <w:num w:numId="7" w16cid:durableId="986007236">
    <w:abstractNumId w:val="3"/>
  </w:num>
  <w:num w:numId="8" w16cid:durableId="201789401">
    <w:abstractNumId w:val="2"/>
  </w:num>
  <w:num w:numId="9" w16cid:durableId="974067897">
    <w:abstractNumId w:val="1"/>
  </w:num>
  <w:num w:numId="10" w16cid:durableId="843544714">
    <w:abstractNumId w:val="0"/>
  </w:num>
  <w:num w:numId="11" w16cid:durableId="760183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034"/>
    <w:rsid w:val="00000F97"/>
    <w:rsid w:val="00002B2A"/>
    <w:rsid w:val="000071F7"/>
    <w:rsid w:val="000134FA"/>
    <w:rsid w:val="00016BE8"/>
    <w:rsid w:val="0002798A"/>
    <w:rsid w:val="00034E09"/>
    <w:rsid w:val="00052BD6"/>
    <w:rsid w:val="00053406"/>
    <w:rsid w:val="000542B5"/>
    <w:rsid w:val="00054B4A"/>
    <w:rsid w:val="00063EEE"/>
    <w:rsid w:val="000748FC"/>
    <w:rsid w:val="00083002"/>
    <w:rsid w:val="00087B85"/>
    <w:rsid w:val="000A01F1"/>
    <w:rsid w:val="000A0D40"/>
    <w:rsid w:val="000C1163"/>
    <w:rsid w:val="000D2539"/>
    <w:rsid w:val="000D2745"/>
    <w:rsid w:val="000D36E6"/>
    <w:rsid w:val="000D4138"/>
    <w:rsid w:val="000F2DF4"/>
    <w:rsid w:val="000F6783"/>
    <w:rsid w:val="00101CD9"/>
    <w:rsid w:val="001059A0"/>
    <w:rsid w:val="00106318"/>
    <w:rsid w:val="00110463"/>
    <w:rsid w:val="0011145C"/>
    <w:rsid w:val="00117C56"/>
    <w:rsid w:val="00120C95"/>
    <w:rsid w:val="00125FAC"/>
    <w:rsid w:val="001271D1"/>
    <w:rsid w:val="001443F3"/>
    <w:rsid w:val="0014663E"/>
    <w:rsid w:val="00174AA1"/>
    <w:rsid w:val="00180664"/>
    <w:rsid w:val="00185BA5"/>
    <w:rsid w:val="00195009"/>
    <w:rsid w:val="0019779B"/>
    <w:rsid w:val="001A2A00"/>
    <w:rsid w:val="001B45A6"/>
    <w:rsid w:val="001E2D58"/>
    <w:rsid w:val="001E2D5A"/>
    <w:rsid w:val="001F335F"/>
    <w:rsid w:val="00203174"/>
    <w:rsid w:val="00234FF3"/>
    <w:rsid w:val="00250014"/>
    <w:rsid w:val="00254D4B"/>
    <w:rsid w:val="00255916"/>
    <w:rsid w:val="00257BEB"/>
    <w:rsid w:val="00275BB5"/>
    <w:rsid w:val="00286F6A"/>
    <w:rsid w:val="00291C8C"/>
    <w:rsid w:val="002A104C"/>
    <w:rsid w:val="002A1ECE"/>
    <w:rsid w:val="002A2510"/>
    <w:rsid w:val="002A733C"/>
    <w:rsid w:val="002A7DAF"/>
    <w:rsid w:val="002B4395"/>
    <w:rsid w:val="002B4D1D"/>
    <w:rsid w:val="002B50DB"/>
    <w:rsid w:val="002B5FC9"/>
    <w:rsid w:val="002C0250"/>
    <w:rsid w:val="002C10B1"/>
    <w:rsid w:val="002D222A"/>
    <w:rsid w:val="002D486E"/>
    <w:rsid w:val="002D6B99"/>
    <w:rsid w:val="002E1750"/>
    <w:rsid w:val="002E2C69"/>
    <w:rsid w:val="00302F2F"/>
    <w:rsid w:val="0030353E"/>
    <w:rsid w:val="003076FD"/>
    <w:rsid w:val="003102BA"/>
    <w:rsid w:val="003146DF"/>
    <w:rsid w:val="00317005"/>
    <w:rsid w:val="003347DE"/>
    <w:rsid w:val="00335259"/>
    <w:rsid w:val="00351887"/>
    <w:rsid w:val="00371149"/>
    <w:rsid w:val="00374E7B"/>
    <w:rsid w:val="003929F1"/>
    <w:rsid w:val="003A1B63"/>
    <w:rsid w:val="003A41A1"/>
    <w:rsid w:val="003A7612"/>
    <w:rsid w:val="003B2326"/>
    <w:rsid w:val="003B51BE"/>
    <w:rsid w:val="003B7C76"/>
    <w:rsid w:val="003C019E"/>
    <w:rsid w:val="003C130A"/>
    <w:rsid w:val="003C2216"/>
    <w:rsid w:val="003D5CED"/>
    <w:rsid w:val="003D7DDC"/>
    <w:rsid w:val="003E3848"/>
    <w:rsid w:val="003F1D46"/>
    <w:rsid w:val="00403493"/>
    <w:rsid w:val="00403CB0"/>
    <w:rsid w:val="00423716"/>
    <w:rsid w:val="00424073"/>
    <w:rsid w:val="00437ED0"/>
    <w:rsid w:val="00440CD8"/>
    <w:rsid w:val="00443837"/>
    <w:rsid w:val="00445512"/>
    <w:rsid w:val="00447C47"/>
    <w:rsid w:val="00450F66"/>
    <w:rsid w:val="00461739"/>
    <w:rsid w:val="00467865"/>
    <w:rsid w:val="0048685F"/>
    <w:rsid w:val="004A1437"/>
    <w:rsid w:val="004A4198"/>
    <w:rsid w:val="004A54EA"/>
    <w:rsid w:val="004B0578"/>
    <w:rsid w:val="004B778B"/>
    <w:rsid w:val="004C251B"/>
    <w:rsid w:val="004C2FEE"/>
    <w:rsid w:val="004C3849"/>
    <w:rsid w:val="004C3C16"/>
    <w:rsid w:val="004D7AB4"/>
    <w:rsid w:val="004E34C6"/>
    <w:rsid w:val="004F62AD"/>
    <w:rsid w:val="00501AE8"/>
    <w:rsid w:val="00504B65"/>
    <w:rsid w:val="00507AF0"/>
    <w:rsid w:val="005114CE"/>
    <w:rsid w:val="0052122B"/>
    <w:rsid w:val="0052174D"/>
    <w:rsid w:val="00533694"/>
    <w:rsid w:val="00536129"/>
    <w:rsid w:val="00542885"/>
    <w:rsid w:val="00547940"/>
    <w:rsid w:val="00551237"/>
    <w:rsid w:val="005541B5"/>
    <w:rsid w:val="005557F6"/>
    <w:rsid w:val="00563778"/>
    <w:rsid w:val="00565176"/>
    <w:rsid w:val="00587439"/>
    <w:rsid w:val="0059180D"/>
    <w:rsid w:val="005A4BF1"/>
    <w:rsid w:val="005B4AE2"/>
    <w:rsid w:val="005C3D49"/>
    <w:rsid w:val="005D7354"/>
    <w:rsid w:val="005E63CC"/>
    <w:rsid w:val="005F6E87"/>
    <w:rsid w:val="00600238"/>
    <w:rsid w:val="00607A42"/>
    <w:rsid w:val="00613129"/>
    <w:rsid w:val="00617C65"/>
    <w:rsid w:val="00662F3A"/>
    <w:rsid w:val="006649A3"/>
    <w:rsid w:val="00677E7A"/>
    <w:rsid w:val="00682C69"/>
    <w:rsid w:val="006C2A90"/>
    <w:rsid w:val="006D2635"/>
    <w:rsid w:val="006D44F1"/>
    <w:rsid w:val="006D779C"/>
    <w:rsid w:val="006E0F06"/>
    <w:rsid w:val="006E4F63"/>
    <w:rsid w:val="006E729E"/>
    <w:rsid w:val="006F14C3"/>
    <w:rsid w:val="00700FD1"/>
    <w:rsid w:val="00721CEE"/>
    <w:rsid w:val="007229D0"/>
    <w:rsid w:val="007370DD"/>
    <w:rsid w:val="00740F23"/>
    <w:rsid w:val="00741034"/>
    <w:rsid w:val="0074160A"/>
    <w:rsid w:val="007602AC"/>
    <w:rsid w:val="00762006"/>
    <w:rsid w:val="0076457D"/>
    <w:rsid w:val="00765478"/>
    <w:rsid w:val="00774B67"/>
    <w:rsid w:val="007802B5"/>
    <w:rsid w:val="00793AC6"/>
    <w:rsid w:val="007946E9"/>
    <w:rsid w:val="007A71DE"/>
    <w:rsid w:val="007B199B"/>
    <w:rsid w:val="007B6119"/>
    <w:rsid w:val="007B7D25"/>
    <w:rsid w:val="007C1DA0"/>
    <w:rsid w:val="007C6ED3"/>
    <w:rsid w:val="007E2A15"/>
    <w:rsid w:val="007E56C4"/>
    <w:rsid w:val="007F6875"/>
    <w:rsid w:val="008107D6"/>
    <w:rsid w:val="00811809"/>
    <w:rsid w:val="0081197B"/>
    <w:rsid w:val="0082635D"/>
    <w:rsid w:val="0083054C"/>
    <w:rsid w:val="008319C6"/>
    <w:rsid w:val="00841645"/>
    <w:rsid w:val="008423CA"/>
    <w:rsid w:val="00845A07"/>
    <w:rsid w:val="00851613"/>
    <w:rsid w:val="00852EC6"/>
    <w:rsid w:val="00855DDD"/>
    <w:rsid w:val="008630E4"/>
    <w:rsid w:val="00871A7D"/>
    <w:rsid w:val="00873477"/>
    <w:rsid w:val="00874B40"/>
    <w:rsid w:val="00874B8F"/>
    <w:rsid w:val="00876A1F"/>
    <w:rsid w:val="0088782D"/>
    <w:rsid w:val="008A0543"/>
    <w:rsid w:val="008A5BD3"/>
    <w:rsid w:val="008B08EF"/>
    <w:rsid w:val="008B24BB"/>
    <w:rsid w:val="008B35B6"/>
    <w:rsid w:val="008B57DD"/>
    <w:rsid w:val="008B7081"/>
    <w:rsid w:val="008D40FF"/>
    <w:rsid w:val="008D4B98"/>
    <w:rsid w:val="008F1295"/>
    <w:rsid w:val="008F50FB"/>
    <w:rsid w:val="00900E4E"/>
    <w:rsid w:val="00902964"/>
    <w:rsid w:val="00904B08"/>
    <w:rsid w:val="009126F8"/>
    <w:rsid w:val="0092160A"/>
    <w:rsid w:val="0094790F"/>
    <w:rsid w:val="0095720F"/>
    <w:rsid w:val="00962C43"/>
    <w:rsid w:val="00965FB8"/>
    <w:rsid w:val="00966B90"/>
    <w:rsid w:val="00967FE6"/>
    <w:rsid w:val="009737B7"/>
    <w:rsid w:val="009802C4"/>
    <w:rsid w:val="00996702"/>
    <w:rsid w:val="009973A4"/>
    <w:rsid w:val="009976D9"/>
    <w:rsid w:val="00997A3E"/>
    <w:rsid w:val="009A4EA3"/>
    <w:rsid w:val="009A55DC"/>
    <w:rsid w:val="009A6703"/>
    <w:rsid w:val="009B3352"/>
    <w:rsid w:val="009C220D"/>
    <w:rsid w:val="009C42A1"/>
    <w:rsid w:val="009D29C1"/>
    <w:rsid w:val="009D6AEA"/>
    <w:rsid w:val="009E5DA6"/>
    <w:rsid w:val="009E6ABB"/>
    <w:rsid w:val="00A211B2"/>
    <w:rsid w:val="00A2727E"/>
    <w:rsid w:val="00A35524"/>
    <w:rsid w:val="00A5508A"/>
    <w:rsid w:val="00A56367"/>
    <w:rsid w:val="00A5709B"/>
    <w:rsid w:val="00A6127C"/>
    <w:rsid w:val="00A7330B"/>
    <w:rsid w:val="00A74F99"/>
    <w:rsid w:val="00A77D2E"/>
    <w:rsid w:val="00A82BA3"/>
    <w:rsid w:val="00A94ACC"/>
    <w:rsid w:val="00AA0DD2"/>
    <w:rsid w:val="00AA1C21"/>
    <w:rsid w:val="00AC0871"/>
    <w:rsid w:val="00AC4729"/>
    <w:rsid w:val="00AE1687"/>
    <w:rsid w:val="00AE6FA4"/>
    <w:rsid w:val="00AF24CA"/>
    <w:rsid w:val="00B03907"/>
    <w:rsid w:val="00B04ECD"/>
    <w:rsid w:val="00B11811"/>
    <w:rsid w:val="00B311E1"/>
    <w:rsid w:val="00B4735C"/>
    <w:rsid w:val="00B608CE"/>
    <w:rsid w:val="00B62D64"/>
    <w:rsid w:val="00B90EC2"/>
    <w:rsid w:val="00BA268F"/>
    <w:rsid w:val="00BA390D"/>
    <w:rsid w:val="00BC43E9"/>
    <w:rsid w:val="00BC5C15"/>
    <w:rsid w:val="00BC6061"/>
    <w:rsid w:val="00BD007F"/>
    <w:rsid w:val="00BE5E0D"/>
    <w:rsid w:val="00C0678F"/>
    <w:rsid w:val="00C079CA"/>
    <w:rsid w:val="00C14204"/>
    <w:rsid w:val="00C20138"/>
    <w:rsid w:val="00C33AF7"/>
    <w:rsid w:val="00C37808"/>
    <w:rsid w:val="00C37A63"/>
    <w:rsid w:val="00C446EC"/>
    <w:rsid w:val="00C5330F"/>
    <w:rsid w:val="00C616CC"/>
    <w:rsid w:val="00C62643"/>
    <w:rsid w:val="00C6459F"/>
    <w:rsid w:val="00C67741"/>
    <w:rsid w:val="00C725B0"/>
    <w:rsid w:val="00C74647"/>
    <w:rsid w:val="00C76039"/>
    <w:rsid w:val="00C76480"/>
    <w:rsid w:val="00C77ADE"/>
    <w:rsid w:val="00C80AD2"/>
    <w:rsid w:val="00C90A29"/>
    <w:rsid w:val="00C92FD6"/>
    <w:rsid w:val="00C97CA3"/>
    <w:rsid w:val="00C97DDB"/>
    <w:rsid w:val="00CA0E51"/>
    <w:rsid w:val="00CA28E6"/>
    <w:rsid w:val="00CA342B"/>
    <w:rsid w:val="00CC55EB"/>
    <w:rsid w:val="00CC7597"/>
    <w:rsid w:val="00CD1D7E"/>
    <w:rsid w:val="00CD247C"/>
    <w:rsid w:val="00CD546C"/>
    <w:rsid w:val="00CF36A2"/>
    <w:rsid w:val="00D01A15"/>
    <w:rsid w:val="00D03A13"/>
    <w:rsid w:val="00D14E73"/>
    <w:rsid w:val="00D207B2"/>
    <w:rsid w:val="00D3234C"/>
    <w:rsid w:val="00D37C60"/>
    <w:rsid w:val="00D568BE"/>
    <w:rsid w:val="00D6155E"/>
    <w:rsid w:val="00D72EAC"/>
    <w:rsid w:val="00D73C8F"/>
    <w:rsid w:val="00D87987"/>
    <w:rsid w:val="00D87BAB"/>
    <w:rsid w:val="00D90A75"/>
    <w:rsid w:val="00DA4B5C"/>
    <w:rsid w:val="00DC353D"/>
    <w:rsid w:val="00DC3C3A"/>
    <w:rsid w:val="00DC47A2"/>
    <w:rsid w:val="00DE1551"/>
    <w:rsid w:val="00DE63F1"/>
    <w:rsid w:val="00DE7FB7"/>
    <w:rsid w:val="00DF268A"/>
    <w:rsid w:val="00DF674D"/>
    <w:rsid w:val="00E12442"/>
    <w:rsid w:val="00E161D7"/>
    <w:rsid w:val="00E20DDA"/>
    <w:rsid w:val="00E21D5D"/>
    <w:rsid w:val="00E26508"/>
    <w:rsid w:val="00E26E3D"/>
    <w:rsid w:val="00E32A8B"/>
    <w:rsid w:val="00E34125"/>
    <w:rsid w:val="00E36054"/>
    <w:rsid w:val="00E37E7B"/>
    <w:rsid w:val="00E46E04"/>
    <w:rsid w:val="00E60C74"/>
    <w:rsid w:val="00E87396"/>
    <w:rsid w:val="00EA06E1"/>
    <w:rsid w:val="00EA3C00"/>
    <w:rsid w:val="00EB478A"/>
    <w:rsid w:val="00EC19B7"/>
    <w:rsid w:val="00EC42A3"/>
    <w:rsid w:val="00EC4E2B"/>
    <w:rsid w:val="00ED1D6F"/>
    <w:rsid w:val="00ED6570"/>
    <w:rsid w:val="00ED7747"/>
    <w:rsid w:val="00EF2A7A"/>
    <w:rsid w:val="00F02A61"/>
    <w:rsid w:val="00F10A33"/>
    <w:rsid w:val="00F158BA"/>
    <w:rsid w:val="00F22305"/>
    <w:rsid w:val="00F22B10"/>
    <w:rsid w:val="00F264EB"/>
    <w:rsid w:val="00F4074F"/>
    <w:rsid w:val="00F50331"/>
    <w:rsid w:val="00F56036"/>
    <w:rsid w:val="00F669D3"/>
    <w:rsid w:val="00F8135B"/>
    <w:rsid w:val="00F83033"/>
    <w:rsid w:val="00F859FB"/>
    <w:rsid w:val="00F86050"/>
    <w:rsid w:val="00F90519"/>
    <w:rsid w:val="00F966AA"/>
    <w:rsid w:val="00FB538F"/>
    <w:rsid w:val="00FC3071"/>
    <w:rsid w:val="00FC39AA"/>
    <w:rsid w:val="00FD5902"/>
    <w:rsid w:val="00FE25A1"/>
    <w:rsid w:val="00FE3043"/>
    <w:rsid w:val="00FF0673"/>
    <w:rsid w:val="07BDA153"/>
    <w:rsid w:val="08B69F39"/>
    <w:rsid w:val="09BADB6C"/>
    <w:rsid w:val="0A526F9A"/>
    <w:rsid w:val="0BD303DB"/>
    <w:rsid w:val="40965EA2"/>
    <w:rsid w:val="5B11D2B4"/>
    <w:rsid w:val="6E1EFE92"/>
    <w:rsid w:val="76652959"/>
    <w:rsid w:val="77ACB87B"/>
    <w:rsid w:val="78BD5817"/>
    <w:rsid w:val="7A4CC50F"/>
    <w:rsid w:val="7C7F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1FB7D"/>
  <w15:chartTrackingRefBased/>
  <w15:docId w15:val="{7EFE2A23-107A-4407-BE42-B1432BB8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3493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rsid w:val="00C616CC"/>
    <w:rPr>
      <w:color w:val="0000FF"/>
      <w:u w:val="single"/>
    </w:r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Text">
    <w:name w:val="Text"/>
    <w:basedOn w:val="Normal"/>
    <w:rsid w:val="004C3849"/>
    <w:pPr>
      <w:spacing w:before="100" w:after="100" w:line="288" w:lineRule="auto"/>
    </w:pPr>
  </w:style>
  <w:style w:type="paragraph" w:customStyle="1" w:styleId="AdditionalComments">
    <w:name w:val="Additional Comments"/>
    <w:basedOn w:val="Normal"/>
    <w:rsid w:val="004C3849"/>
    <w:pPr>
      <w:spacing w:before="100"/>
    </w:pPr>
    <w:rPr>
      <w:caps/>
      <w:szCs w:val="16"/>
    </w:rPr>
  </w:style>
  <w:style w:type="paragraph" w:styleId="Header">
    <w:name w:val="header"/>
    <w:basedOn w:val="Normal"/>
    <w:link w:val="HeaderChar"/>
    <w:rsid w:val="00F813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135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F813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135B"/>
    <w:rPr>
      <w:rFonts w:ascii="Tahoma" w:hAnsi="Tahoma"/>
      <w:sz w:val="16"/>
      <w:szCs w:val="24"/>
    </w:rPr>
  </w:style>
  <w:style w:type="character" w:styleId="FollowedHyperlink">
    <w:name w:val="FollowedHyperlink"/>
    <w:rsid w:val="004D7AB4"/>
    <w:rPr>
      <w:color w:val="800080"/>
      <w:u w:val="single"/>
    </w:rPr>
  </w:style>
  <w:style w:type="character" w:styleId="CommentReference">
    <w:name w:val="annotation reference"/>
    <w:rsid w:val="00874B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B8F"/>
    <w:rPr>
      <w:sz w:val="20"/>
      <w:szCs w:val="20"/>
    </w:rPr>
  </w:style>
  <w:style w:type="character" w:customStyle="1" w:styleId="CommentTextChar">
    <w:name w:val="Comment Text Char"/>
    <w:link w:val="CommentText"/>
    <w:rsid w:val="00874B8F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874B8F"/>
    <w:rPr>
      <w:b/>
      <w:bCs/>
    </w:rPr>
  </w:style>
  <w:style w:type="character" w:customStyle="1" w:styleId="CommentSubjectChar">
    <w:name w:val="Comment Subject Char"/>
    <w:link w:val="CommentSubject"/>
    <w:rsid w:val="00874B8F"/>
    <w:rPr>
      <w:rFonts w:ascii="Tahoma" w:hAnsi="Tahoma"/>
      <w:b/>
      <w:bCs/>
    </w:rPr>
  </w:style>
  <w:style w:type="character" w:styleId="UnresolvedMention">
    <w:name w:val="Unresolved Mention"/>
    <w:uiPriority w:val="99"/>
    <w:semiHidden/>
    <w:unhideWhenUsed/>
    <w:rsid w:val="008319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07B2"/>
    <w:rPr>
      <w:rFonts w:ascii="Tahoma" w:hAnsi="Tahoma"/>
      <w:sz w:val="16"/>
      <w:szCs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lar@rheumatology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ar@rheumatology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ringernature.com/gp/editors/code-of-conduct-journal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pringer.com/journal/10067/ethics-and-disclosure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lar@rheumatolog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%20Christopher%20Bon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8e845c-cdf7-4ebd-a024-c0b421f4f228" xsi:nil="true"/>
    <lcf76f155ced4ddcb4097134ff3c332f xmlns="30bae37e-2385-4219-a25d-b7bd179570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0304161EDBF4DB13C27F3D00CDFF6" ma:contentTypeVersion="16" ma:contentTypeDescription="Create a new document." ma:contentTypeScope="" ma:versionID="351ca58c6a2566fdd9dee88e395ce079">
  <xsd:schema xmlns:xsd="http://www.w3.org/2001/XMLSchema" xmlns:xs="http://www.w3.org/2001/XMLSchema" xmlns:p="http://schemas.microsoft.com/office/2006/metadata/properties" xmlns:ns2="30bae37e-2385-4219-a25d-b7bd1795708b" xmlns:ns3="e48e845c-cdf7-4ebd-a024-c0b421f4f228" targetNamespace="http://schemas.microsoft.com/office/2006/metadata/properties" ma:root="true" ma:fieldsID="6bf94752e50fbbb9bcd37cfd28c8cace" ns2:_="" ns3:_="">
    <xsd:import namespace="30bae37e-2385-4219-a25d-b7bd1795708b"/>
    <xsd:import namespace="e48e845c-cdf7-4ebd-a024-c0b421f4f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ae37e-2385-4219-a25d-b7bd17957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b1635-69a1-4a2a-b291-18d8efcc92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e845c-cdf7-4ebd-a024-c0b421f4f228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3" nillable="true" ma:displayName="Taxonomy Catch All Column" ma:hidden="true" ma:list="{bb79f719-0aa2-4c41-a762-be5c43e66b7e}" ma:internalName="TaxCatchAll" ma:showField="CatchAllData" ma:web="e48e845c-cdf7-4ebd-a024-c0b421f4f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5E11F4-1F0C-4B56-A6B4-4FE3C4B236EA}">
  <ds:schemaRefs>
    <ds:schemaRef ds:uri="http://schemas.microsoft.com/office/2006/metadata/properties"/>
    <ds:schemaRef ds:uri="http://schemas.microsoft.com/office/infopath/2007/PartnerControls"/>
    <ds:schemaRef ds:uri="e48e845c-cdf7-4ebd-a024-c0b421f4f228"/>
    <ds:schemaRef ds:uri="30bae37e-2385-4219-a25d-b7bd1795708b"/>
  </ds:schemaRefs>
</ds:datastoreItem>
</file>

<file path=customXml/itemProps2.xml><?xml version="1.0" encoding="utf-8"?>
<ds:datastoreItem xmlns:ds="http://schemas.openxmlformats.org/officeDocument/2006/customXml" ds:itemID="{AE54211A-E813-40F0-9EA4-60EB3F6BF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ae37e-2385-4219-a25d-b7bd1795708b"/>
    <ds:schemaRef ds:uri="e48e845c-cdf7-4ebd-a024-c0b421f4f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246B1-5909-4934-83EC-11B4B9250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A56BE-55DC-4754-B98F-AD07B51267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D288ED-4E41-4F12-B275-B918E662670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780</Words>
  <Characters>4452</Characters>
  <Application>Microsoft Office Word</Application>
  <DocSecurity>0</DocSecurity>
  <Lines>37</Lines>
  <Paragraphs>10</Paragraphs>
  <ScaleCrop>false</ScaleCrop>
  <Company>American College of Rheumatology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Nikii Bond</dc:creator>
  <cp:keywords/>
  <cp:lastModifiedBy>Stephanie Graham</cp:lastModifiedBy>
  <cp:revision>2</cp:revision>
  <cp:lastPrinted>2023-04-25T19:06:00Z</cp:lastPrinted>
  <dcterms:created xsi:type="dcterms:W3CDTF">2023-04-25T19:38:00Z</dcterms:created>
  <dcterms:modified xsi:type="dcterms:W3CDTF">2023-04-25T19:38:00Z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display_urn:schemas-microsoft-com:office:office#Editor">
    <vt:lpwstr>Jane Diamond</vt:lpwstr>
  </property>
  <property fmtid="{D5CDD505-2E9C-101B-9397-08002B2CF9AE}" pid="4" name="Order">
    <vt:lpwstr>345400.000000000</vt:lpwstr>
  </property>
  <property fmtid="{D5CDD505-2E9C-101B-9397-08002B2CF9AE}" pid="5" name="display_urn:schemas-microsoft-com:office:office#Author">
    <vt:lpwstr>Jane Diamond</vt:lpwstr>
  </property>
  <property fmtid="{D5CDD505-2E9C-101B-9397-08002B2CF9AE}" pid="6" name="Date">
    <vt:lpwstr/>
  </property>
  <property fmtid="{D5CDD505-2E9C-101B-9397-08002B2CF9AE}" pid="7" name="ContentTypeId">
    <vt:lpwstr>0x0101001B50304161EDBF4DB13C27F3D00CDFF6</vt:lpwstr>
  </property>
  <property fmtid="{D5CDD505-2E9C-101B-9397-08002B2CF9AE}" pid="8" name="MediaServiceImageTags">
    <vt:lpwstr/>
  </property>
</Properties>
</file>